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BB" w:rsidRPr="005D21ED" w:rsidRDefault="006A2ADC" w:rsidP="002C3D8B">
      <w:pPr>
        <w:suppressAutoHyphens/>
        <w:spacing w:after="0" w:line="240" w:lineRule="auto"/>
        <w:ind w:left="0" w:firstLine="0"/>
        <w:jc w:val="right"/>
        <w:rPr>
          <w:rFonts w:ascii="Cambria" w:hAnsi="Cambria"/>
          <w:b/>
          <w:iCs/>
          <w:sz w:val="24"/>
          <w:szCs w:val="24"/>
        </w:rPr>
      </w:pPr>
      <w:bookmarkStart w:id="0" w:name="_GoBack"/>
      <w:bookmarkEnd w:id="0"/>
      <w:r w:rsidRPr="005D21ED">
        <w:rPr>
          <w:rFonts w:ascii="Cambria" w:eastAsia="Times New Roman" w:hAnsi="Cambria"/>
          <w:kern w:val="1"/>
          <w:sz w:val="24"/>
          <w:szCs w:val="24"/>
          <w:lang w:eastAsia="ar-SA"/>
        </w:rPr>
        <w:tab/>
      </w:r>
      <w:r w:rsidR="00B538BB" w:rsidRPr="005D21ED">
        <w:rPr>
          <w:rFonts w:ascii="Cambria" w:hAnsi="Cambria"/>
          <w:b/>
          <w:iCs/>
          <w:sz w:val="24"/>
          <w:szCs w:val="24"/>
        </w:rPr>
        <w:t>Załącznik nr 2 do SIWZ</w:t>
      </w:r>
    </w:p>
    <w:p w:rsidR="00202AD2" w:rsidRPr="005D21ED" w:rsidRDefault="00202AD2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b/>
          <w:sz w:val="24"/>
          <w:szCs w:val="24"/>
        </w:rPr>
      </w:pPr>
    </w:p>
    <w:p w:rsidR="00B538BB" w:rsidRPr="007B4B14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sz w:val="24"/>
          <w:szCs w:val="24"/>
        </w:rPr>
      </w:pPr>
      <w:r w:rsidRPr="007B4B14">
        <w:rPr>
          <w:rFonts w:ascii="Cambria" w:hAnsi="Cambria"/>
          <w:sz w:val="24"/>
          <w:szCs w:val="24"/>
        </w:rPr>
        <w:t>Zamawiający:</w:t>
      </w:r>
    </w:p>
    <w:p w:rsidR="00B538BB" w:rsidRPr="007B4B14" w:rsidRDefault="00B538BB" w:rsidP="00B538BB">
      <w:pPr>
        <w:tabs>
          <w:tab w:val="left" w:pos="5812"/>
        </w:tabs>
        <w:spacing w:after="0" w:line="240" w:lineRule="auto"/>
        <w:ind w:left="5103" w:firstLine="0"/>
        <w:jc w:val="left"/>
        <w:rPr>
          <w:rFonts w:ascii="Cambria" w:hAnsi="Cambria"/>
          <w:sz w:val="24"/>
          <w:szCs w:val="24"/>
        </w:rPr>
      </w:pPr>
      <w:r w:rsidRPr="007B4B14">
        <w:rPr>
          <w:rFonts w:ascii="Cambria" w:hAnsi="Cambria"/>
          <w:sz w:val="24"/>
          <w:szCs w:val="24"/>
        </w:rPr>
        <w:t>Polska Organizacja Turystyczna</w:t>
      </w:r>
    </w:p>
    <w:p w:rsidR="00B538BB" w:rsidRPr="007B4B14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jc w:val="left"/>
        <w:rPr>
          <w:rFonts w:ascii="Cambria" w:hAnsi="Cambria"/>
          <w:bCs/>
          <w:sz w:val="24"/>
          <w:szCs w:val="24"/>
        </w:rPr>
      </w:pPr>
      <w:r w:rsidRPr="007B4B14">
        <w:rPr>
          <w:rFonts w:ascii="Cambria" w:hAnsi="Cambria"/>
          <w:bCs/>
          <w:sz w:val="24"/>
          <w:szCs w:val="24"/>
        </w:rPr>
        <w:t>ul. Chałubińskiego 8</w:t>
      </w:r>
    </w:p>
    <w:p w:rsidR="00B538BB" w:rsidRPr="007B4B14" w:rsidRDefault="00B538BB" w:rsidP="00B538BB">
      <w:pPr>
        <w:tabs>
          <w:tab w:val="left" w:pos="5812"/>
          <w:tab w:val="left" w:pos="6237"/>
        </w:tabs>
        <w:spacing w:after="0" w:line="240" w:lineRule="auto"/>
        <w:ind w:left="5103" w:firstLine="0"/>
        <w:rPr>
          <w:rFonts w:ascii="Cambria" w:hAnsi="Cambria"/>
          <w:bCs/>
          <w:sz w:val="24"/>
          <w:szCs w:val="24"/>
        </w:rPr>
      </w:pPr>
      <w:r w:rsidRPr="007B4B14">
        <w:rPr>
          <w:rFonts w:ascii="Cambria" w:hAnsi="Cambria"/>
          <w:bCs/>
          <w:sz w:val="24"/>
          <w:szCs w:val="24"/>
        </w:rPr>
        <w:t>00 – 613 Warszawa</w:t>
      </w:r>
    </w:p>
    <w:p w:rsidR="00202AD2" w:rsidRPr="005D21ED" w:rsidRDefault="00202AD2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B538BB" w:rsidRPr="005D21ED" w:rsidRDefault="00B538BB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FORMULARZ OFERTOWY</w:t>
      </w:r>
    </w:p>
    <w:p w:rsidR="00B538BB" w:rsidRPr="005D21ED" w:rsidRDefault="00B538BB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Nazwa i adres podmiotu składającego ofertę:</w:t>
      </w: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......................................................................................................</w:t>
      </w:r>
      <w:r w:rsidR="00690A01" w:rsidRPr="00465D96">
        <w:rPr>
          <w:rFonts w:ascii="Cambria" w:hAnsi="Cambria"/>
          <w:sz w:val="24"/>
          <w:szCs w:val="24"/>
        </w:rPr>
        <w:t>..............</w:t>
      </w:r>
      <w:r w:rsidRPr="00465D96">
        <w:rPr>
          <w:rFonts w:ascii="Cambria" w:hAnsi="Cambria"/>
          <w:sz w:val="24"/>
          <w:szCs w:val="24"/>
        </w:rPr>
        <w:t>.............................</w:t>
      </w:r>
      <w:r w:rsidR="0061579D" w:rsidRPr="00465D96">
        <w:rPr>
          <w:rFonts w:ascii="Cambria" w:hAnsi="Cambria"/>
          <w:sz w:val="24"/>
          <w:szCs w:val="24"/>
        </w:rPr>
        <w:t>.................</w:t>
      </w:r>
      <w:r w:rsidRPr="00465D96">
        <w:rPr>
          <w:rFonts w:ascii="Cambria" w:hAnsi="Cambria"/>
          <w:sz w:val="24"/>
          <w:szCs w:val="24"/>
        </w:rPr>
        <w:t>.</w:t>
      </w: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NIP ............................</w:t>
      </w:r>
      <w:r w:rsidR="00690A01" w:rsidRPr="00465D96">
        <w:rPr>
          <w:rFonts w:ascii="Cambria" w:hAnsi="Cambria"/>
          <w:sz w:val="24"/>
          <w:szCs w:val="24"/>
        </w:rPr>
        <w:t>.......</w:t>
      </w:r>
      <w:r w:rsidRPr="00465D96">
        <w:rPr>
          <w:rFonts w:ascii="Cambria" w:hAnsi="Cambria"/>
          <w:sz w:val="24"/>
          <w:szCs w:val="24"/>
        </w:rPr>
        <w:t>.............   REGON ..................................</w:t>
      </w:r>
      <w:r w:rsidR="00690A01" w:rsidRPr="00465D96">
        <w:rPr>
          <w:rFonts w:ascii="Cambria" w:hAnsi="Cambria"/>
          <w:sz w:val="24"/>
          <w:szCs w:val="24"/>
        </w:rPr>
        <w:t>.</w:t>
      </w:r>
      <w:r w:rsidRPr="00465D96">
        <w:rPr>
          <w:rFonts w:ascii="Cambria" w:hAnsi="Cambria"/>
          <w:sz w:val="24"/>
          <w:szCs w:val="24"/>
        </w:rPr>
        <w:t>........................</w:t>
      </w:r>
      <w:r w:rsidR="0061579D" w:rsidRPr="00465D96">
        <w:rPr>
          <w:rFonts w:ascii="Cambria" w:hAnsi="Cambria"/>
          <w:sz w:val="24"/>
          <w:szCs w:val="24"/>
        </w:rPr>
        <w:t>.................</w:t>
      </w:r>
      <w:r w:rsidRPr="00465D96">
        <w:rPr>
          <w:rFonts w:ascii="Cambria" w:hAnsi="Cambria"/>
          <w:sz w:val="24"/>
          <w:szCs w:val="24"/>
        </w:rPr>
        <w:t>......</w:t>
      </w:r>
      <w:r w:rsidR="00F22232" w:rsidRPr="00465D96">
        <w:rPr>
          <w:rFonts w:ascii="Cambria" w:hAnsi="Cambria"/>
          <w:sz w:val="24"/>
          <w:szCs w:val="24"/>
        </w:rPr>
        <w:t>....</w:t>
      </w:r>
      <w:r w:rsidRPr="00465D96">
        <w:rPr>
          <w:rFonts w:ascii="Cambria" w:hAnsi="Cambria"/>
          <w:sz w:val="24"/>
          <w:szCs w:val="24"/>
        </w:rPr>
        <w:t>.</w:t>
      </w: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...............................................</w:t>
      </w:r>
      <w:r w:rsidR="00690A01" w:rsidRPr="00465D96">
        <w:rPr>
          <w:rFonts w:ascii="Cambria" w:hAnsi="Cambria"/>
          <w:sz w:val="24"/>
          <w:szCs w:val="24"/>
        </w:rPr>
        <w:t>.............</w:t>
      </w:r>
      <w:r w:rsidRPr="00465D96">
        <w:rPr>
          <w:rFonts w:ascii="Cambria" w:hAnsi="Cambria"/>
          <w:sz w:val="24"/>
          <w:szCs w:val="24"/>
        </w:rPr>
        <w:t>...........................................................................</w:t>
      </w:r>
      <w:r w:rsidR="0061579D" w:rsidRPr="00465D96">
        <w:rPr>
          <w:rFonts w:ascii="Cambria" w:hAnsi="Cambria"/>
          <w:sz w:val="24"/>
          <w:szCs w:val="24"/>
        </w:rPr>
        <w:t>.................</w:t>
      </w:r>
      <w:r w:rsidRPr="00465D96">
        <w:rPr>
          <w:rFonts w:ascii="Cambria" w:hAnsi="Cambria"/>
          <w:sz w:val="24"/>
          <w:szCs w:val="24"/>
        </w:rPr>
        <w:t>..........</w:t>
      </w: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 xml:space="preserve">Osoba wyznaczona do kontaktów z Zamawiającym: </w:t>
      </w: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.................................................</w:t>
      </w:r>
      <w:r w:rsidR="00690A01" w:rsidRPr="00465D96">
        <w:rPr>
          <w:rFonts w:ascii="Cambria" w:hAnsi="Cambria"/>
          <w:sz w:val="24"/>
          <w:szCs w:val="24"/>
        </w:rPr>
        <w:t>.............</w:t>
      </w:r>
      <w:r w:rsidRPr="00465D96">
        <w:rPr>
          <w:rFonts w:ascii="Cambria" w:hAnsi="Cambria"/>
          <w:sz w:val="24"/>
          <w:szCs w:val="24"/>
        </w:rPr>
        <w:t>..........................................................................</w:t>
      </w:r>
      <w:r w:rsidR="0061579D" w:rsidRPr="00465D96">
        <w:rPr>
          <w:rFonts w:ascii="Cambria" w:hAnsi="Cambria"/>
          <w:sz w:val="24"/>
          <w:szCs w:val="24"/>
        </w:rPr>
        <w:t>.................</w:t>
      </w:r>
      <w:r w:rsidRPr="00465D96">
        <w:rPr>
          <w:rFonts w:ascii="Cambria" w:hAnsi="Cambria"/>
          <w:sz w:val="24"/>
          <w:szCs w:val="24"/>
        </w:rPr>
        <w:t>.........</w:t>
      </w:r>
    </w:p>
    <w:p w:rsidR="00B538BB" w:rsidRPr="00465D96" w:rsidRDefault="00B538BB" w:rsidP="00B538BB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465D96">
        <w:rPr>
          <w:rFonts w:ascii="Cambria" w:eastAsia="Times New Roman" w:hAnsi="Cambria"/>
          <w:bCs/>
          <w:sz w:val="24"/>
          <w:szCs w:val="24"/>
          <w:lang w:eastAsia="ar-SA"/>
        </w:rPr>
        <w:t>Numer telefonu:  ...............</w:t>
      </w:r>
      <w:r w:rsidR="00690A01" w:rsidRPr="00465D96">
        <w:rPr>
          <w:rFonts w:ascii="Cambria" w:eastAsia="Times New Roman" w:hAnsi="Cambria"/>
          <w:bCs/>
          <w:sz w:val="24"/>
          <w:szCs w:val="24"/>
          <w:lang w:eastAsia="ar-SA"/>
        </w:rPr>
        <w:t>......</w:t>
      </w:r>
      <w:r w:rsidRPr="00465D96">
        <w:rPr>
          <w:rFonts w:ascii="Cambria" w:eastAsia="Times New Roman" w:hAnsi="Cambria"/>
          <w:bCs/>
          <w:sz w:val="24"/>
          <w:szCs w:val="24"/>
          <w:lang w:eastAsia="ar-SA"/>
        </w:rPr>
        <w:t>....................................................................</w:t>
      </w:r>
      <w:r w:rsidR="00F22232" w:rsidRPr="00465D96">
        <w:rPr>
          <w:rFonts w:ascii="Cambria" w:eastAsia="Times New Roman" w:hAnsi="Cambria"/>
          <w:bCs/>
          <w:sz w:val="24"/>
          <w:szCs w:val="24"/>
          <w:lang w:eastAsia="ar-SA"/>
        </w:rPr>
        <w:t>..............</w:t>
      </w:r>
      <w:r w:rsidR="0061579D" w:rsidRPr="00465D96">
        <w:rPr>
          <w:rFonts w:ascii="Cambria" w:eastAsia="Times New Roman" w:hAnsi="Cambria"/>
          <w:bCs/>
          <w:sz w:val="24"/>
          <w:szCs w:val="24"/>
          <w:lang w:eastAsia="ar-SA"/>
        </w:rPr>
        <w:t>.................</w:t>
      </w:r>
      <w:r w:rsidR="00F22232" w:rsidRPr="00465D96">
        <w:rPr>
          <w:rFonts w:ascii="Cambria" w:eastAsia="Times New Roman" w:hAnsi="Cambria"/>
          <w:bCs/>
          <w:sz w:val="24"/>
          <w:szCs w:val="24"/>
          <w:lang w:eastAsia="ar-SA"/>
        </w:rPr>
        <w:t>...</w:t>
      </w:r>
      <w:r w:rsidRPr="00465D96">
        <w:rPr>
          <w:rFonts w:ascii="Cambria" w:eastAsia="Times New Roman" w:hAnsi="Cambria"/>
          <w:bCs/>
          <w:sz w:val="24"/>
          <w:szCs w:val="24"/>
          <w:lang w:eastAsia="ar-SA"/>
        </w:rPr>
        <w:t>...</w:t>
      </w:r>
    </w:p>
    <w:p w:rsidR="00B538BB" w:rsidRPr="00465D96" w:rsidRDefault="00B538BB" w:rsidP="00B538BB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bCs/>
          <w:sz w:val="24"/>
          <w:szCs w:val="24"/>
        </w:rPr>
        <w:t>e-mail .............................................</w:t>
      </w:r>
      <w:r w:rsidR="00690A01" w:rsidRPr="00465D96">
        <w:rPr>
          <w:rFonts w:ascii="Cambria" w:hAnsi="Cambria"/>
          <w:bCs/>
          <w:sz w:val="24"/>
          <w:szCs w:val="24"/>
        </w:rPr>
        <w:t>...........</w:t>
      </w:r>
      <w:r w:rsidRPr="00465D96">
        <w:rPr>
          <w:rFonts w:ascii="Cambria" w:hAnsi="Cambria"/>
          <w:bCs/>
          <w:sz w:val="24"/>
          <w:szCs w:val="24"/>
        </w:rPr>
        <w:t>.....................................</w:t>
      </w:r>
      <w:r w:rsidR="00F22232" w:rsidRPr="00465D96">
        <w:rPr>
          <w:rFonts w:ascii="Cambria" w:hAnsi="Cambria"/>
          <w:bCs/>
          <w:sz w:val="24"/>
          <w:szCs w:val="24"/>
        </w:rPr>
        <w:t>.......</w:t>
      </w:r>
      <w:r w:rsidRPr="00465D96">
        <w:rPr>
          <w:rFonts w:ascii="Cambria" w:hAnsi="Cambria"/>
          <w:bCs/>
          <w:sz w:val="24"/>
          <w:szCs w:val="24"/>
        </w:rPr>
        <w:t>.......................</w:t>
      </w:r>
      <w:r w:rsidR="0061579D" w:rsidRPr="00465D96">
        <w:rPr>
          <w:rFonts w:ascii="Cambria" w:hAnsi="Cambria"/>
          <w:bCs/>
          <w:sz w:val="24"/>
          <w:szCs w:val="24"/>
        </w:rPr>
        <w:t>.................</w:t>
      </w:r>
      <w:r w:rsidRPr="00465D96">
        <w:rPr>
          <w:rFonts w:ascii="Cambria" w:hAnsi="Cambria"/>
          <w:bCs/>
          <w:sz w:val="24"/>
          <w:szCs w:val="24"/>
        </w:rPr>
        <w:t>........</w:t>
      </w:r>
    </w:p>
    <w:p w:rsidR="00B538BB" w:rsidRPr="00465D96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sz w:val="24"/>
          <w:szCs w:val="24"/>
          <w:lang w:eastAsia="pl-PL"/>
        </w:rPr>
      </w:pPr>
    </w:p>
    <w:p w:rsidR="007421D3" w:rsidRPr="00465D96" w:rsidRDefault="00B538BB" w:rsidP="0095179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465D96">
        <w:rPr>
          <w:rFonts w:ascii="Cambria" w:hAnsi="Cambria" w:cs="Arial"/>
          <w:sz w:val="24"/>
          <w:szCs w:val="24"/>
          <w:lang w:eastAsia="pl-PL"/>
        </w:rPr>
        <w:t xml:space="preserve">W odpowiedzi na ogłoszenie o przetargu nieograniczonym składamy niniejszą ofertę </w:t>
      </w:r>
      <w:r w:rsidR="00E862FD" w:rsidRPr="00465D96">
        <w:rPr>
          <w:rFonts w:ascii="Cambria" w:hAnsi="Cambria" w:cs="Arial"/>
          <w:sz w:val="24"/>
          <w:szCs w:val="24"/>
          <w:lang w:eastAsia="pl-PL"/>
        </w:rPr>
        <w:t>na</w:t>
      </w:r>
      <w:r w:rsidRPr="00465D96">
        <w:rPr>
          <w:rFonts w:ascii="Cambria" w:hAnsi="Cambria" w:cs="Arial"/>
          <w:sz w:val="24"/>
          <w:szCs w:val="24"/>
          <w:lang w:eastAsia="pl-PL"/>
        </w:rPr>
        <w:br/>
      </w:r>
      <w:r w:rsidR="009E5DF9" w:rsidRPr="00465D96">
        <w:rPr>
          <w:rFonts w:ascii="Cambria" w:hAnsi="Cambria"/>
          <w:iCs/>
          <w:sz w:val="24"/>
          <w:szCs w:val="24"/>
        </w:rPr>
        <w:t>u</w:t>
      </w:r>
      <w:r w:rsidR="0095179C" w:rsidRPr="00465D96">
        <w:rPr>
          <w:rFonts w:ascii="Cambria" w:hAnsi="Cambria"/>
          <w:iCs/>
          <w:sz w:val="24"/>
          <w:szCs w:val="24"/>
        </w:rPr>
        <w:t>trzymanie i rozwój administratorsko-programistyczny rozwiązania portalowego Polskiej Organizacji Turystycznej.</w:t>
      </w:r>
      <w:r w:rsidR="007421D3" w:rsidRPr="00465D96">
        <w:rPr>
          <w:rFonts w:ascii="Cambria" w:hAnsi="Cambria" w:cs="Arial"/>
          <w:bCs/>
          <w:sz w:val="24"/>
          <w:szCs w:val="24"/>
          <w:lang w:eastAsia="pl-PL"/>
        </w:rPr>
        <w:t xml:space="preserve"> </w:t>
      </w:r>
    </w:p>
    <w:p w:rsidR="00096EF0" w:rsidRPr="00465D96" w:rsidRDefault="00096EF0" w:rsidP="007421D3">
      <w:pPr>
        <w:pStyle w:val="Tekstpodstawowy"/>
        <w:widowControl w:val="0"/>
        <w:tabs>
          <w:tab w:val="num" w:pos="0"/>
        </w:tabs>
        <w:adjustRightInd w:val="0"/>
        <w:spacing w:after="0"/>
        <w:ind w:left="0" w:firstLine="0"/>
        <w:textAlignment w:val="baseline"/>
        <w:rPr>
          <w:rFonts w:ascii="Cambria" w:hAnsi="Cambria" w:cs="Arial"/>
          <w:bCs/>
          <w:lang w:eastAsia="pl-PL"/>
        </w:rPr>
      </w:pPr>
    </w:p>
    <w:p w:rsidR="00AD7603" w:rsidRPr="00465D96" w:rsidRDefault="00AD7603" w:rsidP="00DE53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</w:t>
      </w:r>
      <w:r w:rsidR="00141788" w:rsidRPr="00465D96">
        <w:rPr>
          <w:rFonts w:ascii="Cambria" w:eastAsia="Times New Roman" w:hAnsi="Cambria"/>
          <w:bCs/>
          <w:sz w:val="24"/>
          <w:szCs w:val="24"/>
          <w:lang w:eastAsia="pl-PL"/>
        </w:rPr>
        <w:t>.</w:t>
      </w: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>.....</w:t>
      </w:r>
      <w:r w:rsidR="00EC7C7F" w:rsidRPr="00465D96">
        <w:rPr>
          <w:rFonts w:ascii="Cambria" w:eastAsia="Times New Roman" w:hAnsi="Cambria"/>
          <w:bCs/>
          <w:sz w:val="24"/>
          <w:szCs w:val="24"/>
          <w:lang w:eastAsia="pl-PL"/>
        </w:rPr>
        <w:t>.</w:t>
      </w: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>...zł</w:t>
      </w:r>
    </w:p>
    <w:p w:rsidR="00AD7603" w:rsidRPr="00465D96" w:rsidRDefault="00AD7603" w:rsidP="00AD7603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</w:t>
      </w:r>
      <w:r w:rsidR="00EC7C7F" w:rsidRPr="00465D96">
        <w:rPr>
          <w:rFonts w:ascii="Cambria" w:eastAsia="Times New Roman" w:hAnsi="Cambria"/>
          <w:bCs/>
          <w:sz w:val="24"/>
          <w:szCs w:val="24"/>
          <w:lang w:eastAsia="pl-PL"/>
        </w:rPr>
        <w:t>....</w:t>
      </w: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>.</w:t>
      </w:r>
      <w:r w:rsidR="00EC7C7F" w:rsidRPr="00465D96">
        <w:rPr>
          <w:rFonts w:ascii="Cambria" w:eastAsia="Times New Roman" w:hAnsi="Cambria"/>
          <w:bCs/>
          <w:sz w:val="24"/>
          <w:szCs w:val="24"/>
          <w:lang w:eastAsia="pl-PL"/>
        </w:rPr>
        <w:t>.</w:t>
      </w: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>..)</w:t>
      </w:r>
    </w:p>
    <w:p w:rsidR="00AD7603" w:rsidRPr="00465D96" w:rsidRDefault="00AD7603" w:rsidP="00AD7603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ab/>
        <w:t>Stawka podatku VAT......%, wartość podatku VAT................................................zł</w:t>
      </w:r>
    </w:p>
    <w:p w:rsidR="00AD7603" w:rsidRPr="00465D96" w:rsidRDefault="00AD7603" w:rsidP="00AD7603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:rsidR="00690A01" w:rsidRDefault="00AD7603" w:rsidP="00096EF0">
      <w:pPr>
        <w:overflowPunct w:val="0"/>
        <w:autoSpaceDE w:val="0"/>
        <w:autoSpaceDN w:val="0"/>
        <w:adjustRightInd w:val="0"/>
        <w:spacing w:after="0" w:line="360" w:lineRule="auto"/>
        <w:ind w:hanging="1349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</w:t>
      </w:r>
      <w:r w:rsidR="00EC7C7F" w:rsidRPr="00465D96">
        <w:rPr>
          <w:rFonts w:ascii="Cambria" w:eastAsia="Times New Roman" w:hAnsi="Cambria"/>
          <w:bCs/>
          <w:sz w:val="24"/>
          <w:szCs w:val="24"/>
          <w:lang w:eastAsia="pl-PL"/>
        </w:rPr>
        <w:t>.....</w:t>
      </w:r>
      <w:r w:rsidRPr="00465D96">
        <w:rPr>
          <w:rFonts w:ascii="Cambria" w:eastAsia="Times New Roman" w:hAnsi="Cambria"/>
          <w:bCs/>
          <w:sz w:val="24"/>
          <w:szCs w:val="24"/>
          <w:lang w:eastAsia="pl-PL"/>
        </w:rPr>
        <w:t>....</w:t>
      </w:r>
      <w:r w:rsidRPr="00465D96">
        <w:rPr>
          <w:rFonts w:ascii="Cambria" w:eastAsia="Times New Roman" w:hAnsi="Cambria"/>
          <w:b/>
          <w:bCs/>
          <w:sz w:val="24"/>
          <w:szCs w:val="24"/>
          <w:lang w:eastAsia="pl-PL"/>
        </w:rPr>
        <w:t>.)</w:t>
      </w:r>
    </w:p>
    <w:p w:rsidR="001F097B" w:rsidRPr="00465D96" w:rsidRDefault="001F097B" w:rsidP="00096EF0">
      <w:pPr>
        <w:overflowPunct w:val="0"/>
        <w:autoSpaceDE w:val="0"/>
        <w:autoSpaceDN w:val="0"/>
        <w:adjustRightInd w:val="0"/>
        <w:spacing w:after="0" w:line="360" w:lineRule="auto"/>
        <w:ind w:hanging="1349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9E5DF9" w:rsidRPr="001F097B" w:rsidRDefault="009E5DF9" w:rsidP="00DE53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sz w:val="24"/>
          <w:szCs w:val="24"/>
          <w:lang w:eastAsia="pl-PL"/>
        </w:rPr>
        <w:t>Deklarujemy</w:t>
      </w:r>
      <w:r w:rsidRPr="00465D96">
        <w:rPr>
          <w:rFonts w:ascii="Cambria" w:hAnsi="Cambria"/>
          <w:sz w:val="24"/>
          <w:szCs w:val="24"/>
        </w:rPr>
        <w:t xml:space="preserve"> dostępność portali internetowych POT</w:t>
      </w:r>
      <w:r w:rsidR="005A4742" w:rsidRPr="00465D96">
        <w:rPr>
          <w:rFonts w:ascii="Cambria" w:hAnsi="Cambria"/>
          <w:sz w:val="24"/>
          <w:szCs w:val="24"/>
        </w:rPr>
        <w:t xml:space="preserve"> na </w:t>
      </w:r>
      <w:r w:rsidR="00041704" w:rsidRPr="00465D96">
        <w:rPr>
          <w:rFonts w:ascii="Cambria" w:hAnsi="Cambria"/>
          <w:sz w:val="24"/>
          <w:szCs w:val="24"/>
        </w:rPr>
        <w:t xml:space="preserve">poziomie </w:t>
      </w:r>
      <w:r w:rsidR="005A4742" w:rsidRPr="00465D96">
        <w:rPr>
          <w:rFonts w:ascii="Cambria" w:hAnsi="Cambria"/>
          <w:sz w:val="24"/>
          <w:szCs w:val="24"/>
        </w:rPr>
        <w:t>…………</w:t>
      </w:r>
      <w:r w:rsidRPr="00465D96">
        <w:rPr>
          <w:rFonts w:ascii="Cambria" w:hAnsi="Cambria"/>
          <w:sz w:val="24"/>
          <w:szCs w:val="24"/>
        </w:rPr>
        <w:t xml:space="preserve"> </w:t>
      </w:r>
      <w:r w:rsidR="00041704">
        <w:rPr>
          <w:rFonts w:ascii="Cambria" w:hAnsi="Cambria"/>
          <w:sz w:val="24"/>
          <w:szCs w:val="24"/>
        </w:rPr>
        <w:t xml:space="preserve">% </w:t>
      </w:r>
      <w:r w:rsidR="005A4742" w:rsidRPr="00465D96">
        <w:rPr>
          <w:rFonts w:ascii="Cambria" w:hAnsi="Cambria"/>
          <w:sz w:val="24"/>
          <w:szCs w:val="24"/>
        </w:rPr>
        <w:t>czasu dostępności w sieci Internet serwisów internetowych Zamawiającego w okresie miesięcznym.</w:t>
      </w:r>
    </w:p>
    <w:p w:rsidR="001F097B" w:rsidRPr="00465D96" w:rsidRDefault="001F097B" w:rsidP="001F097B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</w:p>
    <w:p w:rsidR="005A4742" w:rsidRPr="00A716AB" w:rsidRDefault="0066539C" w:rsidP="00DE53F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lang w:eastAsia="pl-PL"/>
        </w:rPr>
      </w:pPr>
      <w:r w:rsidRPr="00465D96">
        <w:rPr>
          <w:rFonts w:ascii="Cambria" w:hAnsi="Cambria"/>
          <w:sz w:val="24"/>
          <w:szCs w:val="24"/>
        </w:rPr>
        <w:t xml:space="preserve">Deklarujemy następujące parametry </w:t>
      </w:r>
      <w:r w:rsidR="009E5DF9" w:rsidRPr="00465D96">
        <w:rPr>
          <w:rFonts w:ascii="Cambria" w:hAnsi="Cambria"/>
          <w:sz w:val="24"/>
          <w:szCs w:val="24"/>
        </w:rPr>
        <w:t>usług SLA</w:t>
      </w:r>
      <w:r w:rsidR="005A4742" w:rsidRPr="00465D96">
        <w:rPr>
          <w:rFonts w:ascii="Cambria" w:hAnsi="Cambria"/>
          <w:sz w:val="24"/>
          <w:szCs w:val="24"/>
        </w:rPr>
        <w:t>:</w:t>
      </w:r>
    </w:p>
    <w:p w:rsidR="00C36771" w:rsidRDefault="00996ED4" w:rsidP="00C36771">
      <w:pPr>
        <w:numPr>
          <w:ilvl w:val="3"/>
          <w:numId w:val="6"/>
        </w:numPr>
        <w:tabs>
          <w:tab w:val="clear" w:pos="2880"/>
          <w:tab w:val="num" w:pos="1134"/>
        </w:tabs>
        <w:spacing w:after="0" w:line="240" w:lineRule="auto"/>
        <w:ind w:left="11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36771" w:rsidRPr="00CD6F54">
        <w:rPr>
          <w:rFonts w:ascii="Cambria" w:hAnsi="Cambria"/>
          <w:sz w:val="24"/>
          <w:szCs w:val="24"/>
        </w:rPr>
        <w:t>rzedział czasu strefy czasowej UTC+2, w którym realizowane są usługi na Błąd Krytyczny oraz przyjmowane zgłoszenia serwisowe na Błąd Krytyczny:</w:t>
      </w:r>
    </w:p>
    <w:p w:rsidR="001F097B" w:rsidRDefault="001F097B" w:rsidP="001F097B">
      <w:pPr>
        <w:spacing w:after="0" w:line="240" w:lineRule="auto"/>
        <w:ind w:left="1134" w:firstLine="0"/>
        <w:rPr>
          <w:rFonts w:ascii="Cambria" w:hAnsi="Cambria"/>
          <w:sz w:val="24"/>
          <w:szCs w:val="24"/>
        </w:rPr>
      </w:pPr>
    </w:p>
    <w:p w:rsidR="00C36771" w:rsidRPr="00CD6F54" w:rsidRDefault="00C36771" w:rsidP="00C36771">
      <w:pPr>
        <w:spacing w:after="0" w:line="240" w:lineRule="auto"/>
        <w:ind w:left="1134" w:firstLine="0"/>
        <w:rPr>
          <w:rFonts w:ascii="Cambria" w:hAnsi="Cambria"/>
          <w:sz w:val="24"/>
          <w:szCs w:val="24"/>
        </w:rPr>
      </w:pPr>
    </w:p>
    <w:tbl>
      <w:tblPr>
        <w:tblW w:w="779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954"/>
      </w:tblGrid>
      <w:tr w:rsidR="00C36771" w:rsidRPr="00CD6F54" w:rsidTr="00996ED4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71" w:rsidRPr="00996ED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lastRenderedPageBreak/>
              <w:t>Okno czasowe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71" w:rsidRPr="00996ED4" w:rsidRDefault="00996ED4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Deklaracja wykonawcy </w:t>
            </w:r>
          </w:p>
          <w:p w:rsidR="00996ED4" w:rsidRPr="00996ED4" w:rsidRDefault="00996ED4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(n</w:t>
            </w: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ależy zaznaczyć „x” w odpowiednim wierszu</w:t>
            </w: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24h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6:00-01:00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7:00-00:00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8:00-23:00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8:00-22:00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8:00-21:00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:rsidR="00C36771" w:rsidRPr="00CD6F54" w:rsidRDefault="00C36771" w:rsidP="00C36771">
      <w:pPr>
        <w:spacing w:after="0" w:line="240" w:lineRule="auto"/>
        <w:ind w:left="1353" w:firstLine="0"/>
        <w:rPr>
          <w:rFonts w:ascii="Cambria" w:hAnsi="Cambria"/>
          <w:sz w:val="24"/>
          <w:szCs w:val="24"/>
        </w:rPr>
      </w:pPr>
    </w:p>
    <w:p w:rsidR="00C36771" w:rsidRDefault="00996ED4" w:rsidP="00C36771">
      <w:pPr>
        <w:numPr>
          <w:ilvl w:val="3"/>
          <w:numId w:val="6"/>
        </w:numPr>
        <w:tabs>
          <w:tab w:val="clear" w:pos="2880"/>
          <w:tab w:val="num" w:pos="1134"/>
        </w:tabs>
        <w:spacing w:after="0" w:line="240" w:lineRule="auto"/>
        <w:ind w:left="113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C36771" w:rsidRPr="00CD6F54">
        <w:rPr>
          <w:rFonts w:ascii="Cambria" w:hAnsi="Cambria"/>
          <w:sz w:val="24"/>
          <w:szCs w:val="24"/>
        </w:rPr>
        <w:t>rzedział czasu strefy czasowej UTC+2, w którym realizowane są usługi na Błąd Poważny oraz przyjmowane zgłoszenia serwisowe na Błąd Poważny:</w:t>
      </w:r>
    </w:p>
    <w:p w:rsidR="00C36771" w:rsidRPr="00CD6F54" w:rsidRDefault="00C36771" w:rsidP="00C36771">
      <w:pPr>
        <w:spacing w:after="0" w:line="240" w:lineRule="auto"/>
        <w:ind w:left="1134" w:firstLine="0"/>
        <w:rPr>
          <w:rFonts w:ascii="Cambria" w:hAnsi="Cambria"/>
          <w:sz w:val="24"/>
          <w:szCs w:val="24"/>
        </w:rPr>
      </w:pPr>
    </w:p>
    <w:tbl>
      <w:tblPr>
        <w:tblW w:w="779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954"/>
      </w:tblGrid>
      <w:tr w:rsidR="00C36771" w:rsidRPr="00CD6F54" w:rsidTr="00996ED4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71" w:rsidRPr="00996ED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Okno czasowe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D4" w:rsidRPr="00996ED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Deklaracja wykonawcy </w:t>
            </w:r>
          </w:p>
          <w:p w:rsidR="00C36771" w:rsidRPr="00996ED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(należy zaznaczyć „x” w odpowiednim wierszu)</w:t>
            </w: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7:00-00:00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7:00-22:00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8:00-20:00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8:00-19:00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8:00-18:00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:rsidR="00C36771" w:rsidRPr="00CD6F54" w:rsidRDefault="00C36771" w:rsidP="00C36771">
      <w:pPr>
        <w:spacing w:after="0" w:line="240" w:lineRule="auto"/>
        <w:ind w:left="1440" w:firstLine="0"/>
        <w:rPr>
          <w:rFonts w:ascii="Cambria" w:hAnsi="Cambria"/>
          <w:sz w:val="24"/>
          <w:szCs w:val="24"/>
        </w:rPr>
      </w:pPr>
    </w:p>
    <w:p w:rsidR="00C36771" w:rsidRDefault="00C36771" w:rsidP="00C36771">
      <w:pPr>
        <w:numPr>
          <w:ilvl w:val="3"/>
          <w:numId w:val="6"/>
        </w:numPr>
        <w:tabs>
          <w:tab w:val="clear" w:pos="2880"/>
          <w:tab w:val="num" w:pos="1134"/>
        </w:tabs>
        <w:spacing w:after="0" w:line="240" w:lineRule="auto"/>
        <w:ind w:left="1134"/>
        <w:rPr>
          <w:rFonts w:ascii="Cambria" w:hAnsi="Cambria"/>
          <w:sz w:val="24"/>
          <w:szCs w:val="24"/>
        </w:rPr>
      </w:pPr>
      <w:r w:rsidRPr="00CD6F54">
        <w:rPr>
          <w:rFonts w:ascii="Cambria" w:hAnsi="Cambria"/>
          <w:sz w:val="24"/>
          <w:szCs w:val="24"/>
        </w:rPr>
        <w:t>czas reakcji na Błąd Krytyczny oraz czas naprawienia zgłoszenia. Czas naprawienia problemu mierzony jest od daty wpłynięcia zgłoszenia do momentu całkowitego rozwiązania problemu lub zastosowania rozwiązania zastępczego.</w:t>
      </w:r>
    </w:p>
    <w:p w:rsidR="001F097B" w:rsidRPr="00CD6F54" w:rsidRDefault="001F097B" w:rsidP="001F097B">
      <w:pPr>
        <w:spacing w:after="0" w:line="240" w:lineRule="auto"/>
        <w:ind w:left="1134" w:firstLine="0"/>
        <w:rPr>
          <w:rFonts w:ascii="Cambria" w:hAnsi="Cambria"/>
          <w:sz w:val="24"/>
          <w:szCs w:val="24"/>
        </w:rPr>
      </w:pPr>
    </w:p>
    <w:tbl>
      <w:tblPr>
        <w:tblW w:w="779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812"/>
      </w:tblGrid>
      <w:tr w:rsidR="00C36771" w:rsidRPr="00CD6F54" w:rsidTr="00996ED4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71" w:rsidRPr="00996ED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Czas reakcji  na Błąd Krytyczny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D4" w:rsidRPr="00996ED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Deklaracja wykonawcy </w:t>
            </w:r>
          </w:p>
          <w:p w:rsidR="00C36771" w:rsidRPr="00CD6F5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(n</w:t>
            </w: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ależy zaznaczyć „x” w odpowiednim wierszu</w:t>
            </w: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30 minut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1h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2h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:rsidR="00C36771" w:rsidRPr="00CD6F54" w:rsidRDefault="00C36771" w:rsidP="00C36771">
      <w:pPr>
        <w:spacing w:after="0" w:line="240" w:lineRule="auto"/>
        <w:ind w:left="1440" w:firstLine="0"/>
        <w:rPr>
          <w:rFonts w:ascii="Cambria" w:hAnsi="Cambria"/>
          <w:sz w:val="24"/>
          <w:szCs w:val="24"/>
        </w:rPr>
      </w:pPr>
    </w:p>
    <w:tbl>
      <w:tblPr>
        <w:tblW w:w="779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812"/>
      </w:tblGrid>
      <w:tr w:rsidR="00C36771" w:rsidRPr="00CD6F54" w:rsidTr="00996ED4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71" w:rsidRPr="00996ED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Czas naprawy </w:t>
            </w: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br/>
              <w:t>Błędu Krytycznego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D4" w:rsidRPr="00996ED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Deklaracja wykonawcy </w:t>
            </w:r>
          </w:p>
          <w:p w:rsidR="00C36771" w:rsidRPr="00CD6F5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(n</w:t>
            </w: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ależy zaznaczyć „x” w odpowiednim wierszu</w:t>
            </w: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1h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2h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3h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4h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:rsidR="00C36771" w:rsidRPr="00CD6F54" w:rsidRDefault="00C36771" w:rsidP="00C36771">
      <w:pPr>
        <w:spacing w:after="0" w:line="240" w:lineRule="auto"/>
        <w:ind w:left="1134" w:firstLine="0"/>
        <w:rPr>
          <w:rFonts w:ascii="Cambria" w:hAnsi="Cambria"/>
          <w:sz w:val="24"/>
          <w:szCs w:val="24"/>
        </w:rPr>
      </w:pPr>
    </w:p>
    <w:p w:rsidR="00C36771" w:rsidRPr="00CD6F54" w:rsidRDefault="00C36771" w:rsidP="00C36771">
      <w:pPr>
        <w:numPr>
          <w:ilvl w:val="3"/>
          <w:numId w:val="6"/>
        </w:numPr>
        <w:tabs>
          <w:tab w:val="clear" w:pos="2880"/>
          <w:tab w:val="num" w:pos="1134"/>
        </w:tabs>
        <w:spacing w:after="0" w:line="240" w:lineRule="auto"/>
        <w:ind w:left="1134"/>
        <w:rPr>
          <w:rFonts w:ascii="Cambria" w:hAnsi="Cambria"/>
          <w:sz w:val="24"/>
          <w:szCs w:val="24"/>
        </w:rPr>
      </w:pPr>
      <w:r w:rsidRPr="00CD6F54">
        <w:rPr>
          <w:rFonts w:ascii="Cambria" w:hAnsi="Cambria"/>
          <w:sz w:val="24"/>
          <w:szCs w:val="24"/>
        </w:rPr>
        <w:t xml:space="preserve">czas reakcji na Błąd Poważny oraz czas naprawienia zgłoszenia. Czas naprawienia problemu mierzony jest od daty wpłynięcia zgłoszenia do momentu całkowitego rozwiązania problemu lub zastosowania rozwiązania zastępczego. </w:t>
      </w:r>
    </w:p>
    <w:p w:rsidR="00C36771" w:rsidRDefault="00C36771" w:rsidP="00C36771">
      <w:pPr>
        <w:spacing w:after="0" w:line="240" w:lineRule="auto"/>
        <w:ind w:left="1440" w:firstLine="0"/>
        <w:rPr>
          <w:rFonts w:ascii="Cambria" w:hAnsi="Cambria"/>
          <w:sz w:val="24"/>
          <w:szCs w:val="24"/>
        </w:rPr>
      </w:pPr>
    </w:p>
    <w:p w:rsidR="001F097B" w:rsidRDefault="001F097B" w:rsidP="00C36771">
      <w:pPr>
        <w:spacing w:after="0" w:line="240" w:lineRule="auto"/>
        <w:ind w:left="1440" w:firstLine="0"/>
        <w:rPr>
          <w:rFonts w:ascii="Cambria" w:hAnsi="Cambria"/>
          <w:sz w:val="24"/>
          <w:szCs w:val="24"/>
        </w:rPr>
      </w:pPr>
    </w:p>
    <w:p w:rsidR="001F097B" w:rsidRPr="00CD6F54" w:rsidRDefault="001F097B" w:rsidP="00C36771">
      <w:pPr>
        <w:spacing w:after="0" w:line="240" w:lineRule="auto"/>
        <w:ind w:left="1440" w:firstLine="0"/>
        <w:rPr>
          <w:rFonts w:ascii="Cambria" w:hAnsi="Cambria"/>
          <w:sz w:val="24"/>
          <w:szCs w:val="24"/>
        </w:rPr>
      </w:pPr>
    </w:p>
    <w:tbl>
      <w:tblPr>
        <w:tblW w:w="779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954"/>
      </w:tblGrid>
      <w:tr w:rsidR="00C36771" w:rsidRPr="00CD6F54" w:rsidTr="00996ED4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71" w:rsidRPr="00996ED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lastRenderedPageBreak/>
              <w:t>Czas reakcji  na Błąd Poważny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D4" w:rsidRPr="00996ED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Deklaracja wykonawcy </w:t>
            </w:r>
          </w:p>
          <w:p w:rsidR="00C36771" w:rsidRPr="00CD6F5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(n</w:t>
            </w: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ależy zaznaczyć „x” w odpowiednim wierszu</w:t>
            </w: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1h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2h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:rsidR="00C36771" w:rsidRPr="00CD6F54" w:rsidRDefault="00C36771" w:rsidP="00C36771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7797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812"/>
      </w:tblGrid>
      <w:tr w:rsidR="00C36771" w:rsidRPr="00CD6F54" w:rsidTr="00996ED4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71" w:rsidRPr="00996ED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Czas naprawy </w:t>
            </w: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br/>
              <w:t>Błędu Poważnego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ED4" w:rsidRPr="00996ED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 xml:space="preserve">Deklaracja wykonawcy </w:t>
            </w:r>
          </w:p>
          <w:p w:rsidR="00C36771" w:rsidRPr="00CD6F54" w:rsidRDefault="00996ED4" w:rsidP="00996ED4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(n</w:t>
            </w:r>
            <w:r w:rsidRPr="00996ED4"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ależy zaznaczyć „x” w odpowiednim wierszu</w:t>
            </w:r>
            <w:r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2h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3h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4h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6h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  <w:tr w:rsidR="00C36771" w:rsidRPr="00CD6F54" w:rsidTr="00996ED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CD6F54"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  <w:t>do 8h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71" w:rsidRPr="00CD6F54" w:rsidRDefault="00C36771" w:rsidP="00DE53F3">
            <w:pPr>
              <w:spacing w:after="0" w:line="240" w:lineRule="auto"/>
              <w:ind w:left="0" w:firstLine="0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</w:p>
        </w:tc>
      </w:tr>
    </w:tbl>
    <w:p w:rsidR="00C36771" w:rsidRPr="00C36771" w:rsidRDefault="00C36771" w:rsidP="00C36771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</w:p>
    <w:p w:rsidR="00B538BB" w:rsidRPr="00465D96" w:rsidRDefault="00B538BB" w:rsidP="001F09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sz w:val="24"/>
          <w:szCs w:val="24"/>
          <w:lang w:eastAsia="pl-PL"/>
        </w:rPr>
        <w:t>Oświadczamy, że:</w:t>
      </w:r>
    </w:p>
    <w:p w:rsidR="00B538BB" w:rsidRPr="00465D96" w:rsidRDefault="00B538BB" w:rsidP="001F097B">
      <w:pPr>
        <w:numPr>
          <w:ilvl w:val="1"/>
          <w:numId w:val="16"/>
        </w:numPr>
        <w:tabs>
          <w:tab w:val="clear" w:pos="502"/>
          <w:tab w:val="num" w:pos="851"/>
          <w:tab w:val="num" w:pos="993"/>
        </w:tabs>
        <w:autoSpaceDN w:val="0"/>
        <w:spacing w:after="0"/>
        <w:ind w:left="924" w:hanging="498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przedmiot zamówienia wykonamy w termin</w:t>
      </w:r>
      <w:r w:rsidR="00B151AE" w:rsidRPr="00465D96">
        <w:rPr>
          <w:rFonts w:ascii="Cambria" w:hAnsi="Cambria"/>
          <w:sz w:val="24"/>
          <w:szCs w:val="24"/>
        </w:rPr>
        <w:t xml:space="preserve">ie określonym w </w:t>
      </w:r>
      <w:r w:rsidR="00AF48AC" w:rsidRPr="00465D96">
        <w:rPr>
          <w:rFonts w:ascii="Cambria" w:hAnsi="Cambria"/>
          <w:sz w:val="24"/>
          <w:szCs w:val="24"/>
        </w:rPr>
        <w:t>SIWZ</w:t>
      </w:r>
      <w:r w:rsidRPr="00465D96">
        <w:rPr>
          <w:rFonts w:ascii="Cambria" w:hAnsi="Cambria"/>
          <w:sz w:val="24"/>
          <w:szCs w:val="24"/>
        </w:rPr>
        <w:t>;</w:t>
      </w:r>
    </w:p>
    <w:p w:rsidR="00E862FD" w:rsidRPr="00465D96" w:rsidRDefault="00E862FD" w:rsidP="001F097B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/>
        <w:ind w:left="851" w:hanging="425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 xml:space="preserve">zapoznaliśmy się z warunkami i wymaganiami podanymi przez Zamawiającego </w:t>
      </w:r>
      <w:r w:rsidRPr="00465D96">
        <w:rPr>
          <w:rFonts w:ascii="Cambria" w:hAnsi="Cambria"/>
          <w:sz w:val="24"/>
          <w:szCs w:val="24"/>
        </w:rPr>
        <w:br/>
        <w:t xml:space="preserve">w SIWZ, w szczególności </w:t>
      </w:r>
      <w:r w:rsidR="00374197" w:rsidRPr="00465D96">
        <w:rPr>
          <w:rFonts w:ascii="Cambria" w:hAnsi="Cambria"/>
          <w:sz w:val="24"/>
          <w:szCs w:val="24"/>
        </w:rPr>
        <w:t>z</w:t>
      </w:r>
      <w:r w:rsidRPr="00465D96">
        <w:rPr>
          <w:rFonts w:ascii="Cambria" w:hAnsi="Cambria"/>
          <w:sz w:val="24"/>
          <w:szCs w:val="24"/>
        </w:rPr>
        <w:t xml:space="preserve"> opis</w:t>
      </w:r>
      <w:r w:rsidR="00374197" w:rsidRPr="00465D96">
        <w:rPr>
          <w:rFonts w:ascii="Cambria" w:hAnsi="Cambria"/>
          <w:sz w:val="24"/>
          <w:szCs w:val="24"/>
        </w:rPr>
        <w:t>em</w:t>
      </w:r>
      <w:r w:rsidRPr="00465D96">
        <w:rPr>
          <w:rFonts w:ascii="Cambria" w:hAnsi="Cambria"/>
          <w:sz w:val="24"/>
          <w:szCs w:val="24"/>
        </w:rPr>
        <w:t xml:space="preserve"> przedmiotu zamówienia, akceptujemy je </w:t>
      </w:r>
      <w:r w:rsidR="0061579D" w:rsidRPr="00465D96">
        <w:rPr>
          <w:rFonts w:ascii="Cambria" w:hAnsi="Cambria"/>
          <w:sz w:val="24"/>
          <w:szCs w:val="24"/>
        </w:rPr>
        <w:br/>
      </w:r>
      <w:r w:rsidRPr="00465D96">
        <w:rPr>
          <w:rFonts w:ascii="Cambria" w:hAnsi="Cambria"/>
          <w:sz w:val="24"/>
          <w:szCs w:val="24"/>
        </w:rPr>
        <w:t>i nie wnosimy do nich żadnych zastrzeżeń;</w:t>
      </w:r>
    </w:p>
    <w:p w:rsidR="00E862FD" w:rsidRPr="00465D96" w:rsidRDefault="00E862FD" w:rsidP="001F097B">
      <w:pPr>
        <w:numPr>
          <w:ilvl w:val="0"/>
          <w:numId w:val="16"/>
        </w:numPr>
        <w:tabs>
          <w:tab w:val="clear" w:pos="720"/>
          <w:tab w:val="num" w:pos="851"/>
        </w:tabs>
        <w:ind w:left="850" w:hanging="425"/>
        <w:contextualSpacing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="00553866" w:rsidRPr="00465D96">
        <w:rPr>
          <w:rFonts w:ascii="Cambria" w:hAnsi="Cambria"/>
          <w:sz w:val="24"/>
          <w:szCs w:val="24"/>
        </w:rPr>
        <w:br/>
      </w:r>
      <w:r w:rsidRPr="00465D96">
        <w:rPr>
          <w:rFonts w:ascii="Cambria" w:hAnsi="Cambria"/>
          <w:sz w:val="24"/>
          <w:szCs w:val="24"/>
        </w:rPr>
        <w:t>i wykonania zamówienia;</w:t>
      </w:r>
    </w:p>
    <w:p w:rsidR="0034648E" w:rsidRPr="00465D96" w:rsidRDefault="0034648E" w:rsidP="001F097B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0"/>
        <w:ind w:left="850" w:hanging="425"/>
        <w:contextualSpacing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 xml:space="preserve">akceptujemy istotne postanowienia umowy i wyrażamy zgodę na zawarcie </w:t>
      </w:r>
      <w:r w:rsidR="00374197" w:rsidRPr="00465D96">
        <w:rPr>
          <w:rFonts w:ascii="Cambria" w:hAnsi="Cambria"/>
          <w:sz w:val="24"/>
          <w:szCs w:val="24"/>
        </w:rPr>
        <w:t xml:space="preserve">sporządzonej na ich podstawie </w:t>
      </w:r>
      <w:r w:rsidRPr="00465D96">
        <w:rPr>
          <w:rFonts w:ascii="Cambria" w:hAnsi="Cambria"/>
          <w:sz w:val="24"/>
          <w:szCs w:val="24"/>
        </w:rPr>
        <w:t xml:space="preserve">umowy bez jakichkolwiek zastrzeżeń i </w:t>
      </w:r>
      <w:proofErr w:type="spellStart"/>
      <w:r w:rsidRPr="00465D96">
        <w:rPr>
          <w:rFonts w:ascii="Cambria" w:hAnsi="Cambria"/>
          <w:sz w:val="24"/>
          <w:szCs w:val="24"/>
        </w:rPr>
        <w:t>wyłączeń</w:t>
      </w:r>
      <w:proofErr w:type="spellEnd"/>
      <w:r w:rsidRPr="00465D96">
        <w:rPr>
          <w:rFonts w:ascii="Cambria" w:hAnsi="Cambria"/>
          <w:sz w:val="24"/>
          <w:szCs w:val="24"/>
        </w:rPr>
        <w:t>;</w:t>
      </w:r>
    </w:p>
    <w:p w:rsidR="00B765AB" w:rsidRPr="00465D96" w:rsidRDefault="0034648E" w:rsidP="001F097B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/>
        <w:ind w:left="851" w:hanging="425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uważamy się za związanych niniejszą ofertą przez 30 dni od dnia upływu terminu składania ofert</w:t>
      </w:r>
      <w:r w:rsidR="00410714">
        <w:rPr>
          <w:rFonts w:ascii="Cambria" w:hAnsi="Cambria"/>
          <w:sz w:val="24"/>
          <w:szCs w:val="24"/>
        </w:rPr>
        <w:t>;</w:t>
      </w:r>
    </w:p>
    <w:p w:rsidR="0034648E" w:rsidRPr="00465D96" w:rsidRDefault="00B765AB" w:rsidP="001F097B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/>
        <w:ind w:left="851" w:hanging="425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 xml:space="preserve">jesteśmy zarejestrowani w ………………………………….., aktualny dokument rejestracyjny można </w:t>
      </w:r>
      <w:r w:rsidR="002C0556" w:rsidRPr="00465D96">
        <w:rPr>
          <w:rFonts w:ascii="Cambria" w:hAnsi="Cambria"/>
          <w:sz w:val="24"/>
          <w:szCs w:val="24"/>
        </w:rPr>
        <w:t xml:space="preserve">uzyskać pod </w:t>
      </w:r>
      <w:r w:rsidR="00A375B2" w:rsidRPr="00465D96">
        <w:rPr>
          <w:rFonts w:ascii="Cambria" w:hAnsi="Cambria"/>
          <w:sz w:val="24"/>
          <w:szCs w:val="24"/>
        </w:rPr>
        <w:t>adresem</w:t>
      </w:r>
      <w:r w:rsidR="002C0556" w:rsidRPr="00465D96">
        <w:rPr>
          <w:rFonts w:ascii="Cambria" w:hAnsi="Cambria"/>
          <w:sz w:val="24"/>
          <w:szCs w:val="24"/>
        </w:rPr>
        <w:t>:</w:t>
      </w:r>
      <w:r w:rsidR="000F17CA" w:rsidRPr="00465D96">
        <w:rPr>
          <w:rFonts w:ascii="Cambria" w:hAnsi="Cambria"/>
          <w:sz w:val="24"/>
          <w:szCs w:val="24"/>
        </w:rPr>
        <w:t>……………….</w:t>
      </w:r>
      <w:r w:rsidRPr="00465D96">
        <w:rPr>
          <w:rFonts w:ascii="Cambria" w:hAnsi="Cambria"/>
          <w:sz w:val="24"/>
          <w:szCs w:val="24"/>
        </w:rPr>
        <w:t>…………………………………</w:t>
      </w:r>
      <w:r w:rsidR="00553866" w:rsidRPr="00465D96">
        <w:rPr>
          <w:rFonts w:ascii="Cambria" w:hAnsi="Cambria"/>
          <w:sz w:val="24"/>
          <w:szCs w:val="24"/>
        </w:rPr>
        <w:t>…..</w:t>
      </w:r>
    </w:p>
    <w:p w:rsidR="004E1CB0" w:rsidRPr="00465D96" w:rsidRDefault="004E1CB0" w:rsidP="001F097B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/>
        <w:ind w:left="851" w:hanging="425"/>
        <w:rPr>
          <w:rFonts w:ascii="Cambria" w:hAnsi="Cambria" w:cs="Calibri"/>
          <w:sz w:val="24"/>
          <w:szCs w:val="24"/>
          <w:lang w:eastAsia="pl-PL"/>
        </w:rPr>
      </w:pPr>
      <w:r w:rsidRPr="00465D96">
        <w:rPr>
          <w:rFonts w:ascii="Cambria" w:hAnsi="Cambria" w:cs="Calibri"/>
          <w:sz w:val="24"/>
          <w:szCs w:val="24"/>
        </w:rPr>
        <w:t>wypełni</w:t>
      </w:r>
      <w:r w:rsidR="00004AD0" w:rsidRPr="00465D96">
        <w:rPr>
          <w:rFonts w:ascii="Cambria" w:hAnsi="Cambria" w:cs="Calibri"/>
          <w:sz w:val="24"/>
          <w:szCs w:val="24"/>
        </w:rPr>
        <w:t>liśmy</w:t>
      </w:r>
      <w:r w:rsidRPr="00465D96">
        <w:rPr>
          <w:rFonts w:ascii="Cambria" w:hAnsi="Cambria" w:cs="Calibri"/>
          <w:sz w:val="24"/>
          <w:szCs w:val="24"/>
        </w:rPr>
        <w:t xml:space="preserve"> obowiązki informacyjne przewidziane w art. 13 lub art. 14 RODO</w:t>
      </w:r>
      <w:r w:rsidRPr="00465D96">
        <w:rPr>
          <w:rFonts w:ascii="Cambria" w:hAnsi="Cambria" w:cs="Calibri"/>
          <w:i/>
          <w:sz w:val="24"/>
          <w:szCs w:val="24"/>
        </w:rPr>
        <w:t>,</w:t>
      </w:r>
      <w:r w:rsidRPr="00465D96">
        <w:rPr>
          <w:rFonts w:ascii="Cambria" w:hAnsi="Cambria" w:cs="Calibri"/>
          <w:sz w:val="24"/>
          <w:szCs w:val="24"/>
        </w:rPr>
        <w:t xml:space="preserve"> wobec osób fizycznych, od których dane osobowe bezpośrednio lub pośrednio pozyska</w:t>
      </w:r>
      <w:r w:rsidR="00772645" w:rsidRPr="00465D96">
        <w:rPr>
          <w:rFonts w:ascii="Cambria" w:hAnsi="Cambria" w:cs="Calibri"/>
          <w:sz w:val="24"/>
          <w:szCs w:val="24"/>
        </w:rPr>
        <w:t>liśmy</w:t>
      </w:r>
      <w:r w:rsidRPr="00465D96">
        <w:rPr>
          <w:rFonts w:ascii="Cambria" w:hAnsi="Cambria" w:cs="Calibri"/>
          <w:sz w:val="24"/>
          <w:szCs w:val="24"/>
        </w:rPr>
        <w:t xml:space="preserve"> w celu ubiegania się o udzielenie zamówienia publicznego </w:t>
      </w:r>
      <w:r w:rsidR="00553866" w:rsidRPr="00465D96">
        <w:rPr>
          <w:rFonts w:ascii="Cambria" w:hAnsi="Cambria" w:cs="Calibri"/>
          <w:sz w:val="24"/>
          <w:szCs w:val="24"/>
        </w:rPr>
        <w:br/>
      </w:r>
      <w:r w:rsidRPr="00465D96">
        <w:rPr>
          <w:rFonts w:ascii="Cambria" w:hAnsi="Cambria" w:cs="Calibri"/>
          <w:sz w:val="24"/>
          <w:szCs w:val="24"/>
        </w:rPr>
        <w:t>w niniejszym postępowaniu.</w:t>
      </w:r>
      <w:r w:rsidRPr="00465D96">
        <w:rPr>
          <w:rStyle w:val="Odwoanieprzypisudolnego"/>
          <w:rFonts w:ascii="Cambria" w:hAnsi="Cambria" w:cs="Calibri"/>
          <w:sz w:val="24"/>
          <w:szCs w:val="24"/>
        </w:rPr>
        <w:t xml:space="preserve"> </w:t>
      </w:r>
    </w:p>
    <w:p w:rsidR="00B538BB" w:rsidRPr="00465D96" w:rsidRDefault="00B538BB" w:rsidP="001F09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Cambria" w:hAnsi="Cambria"/>
          <w:sz w:val="24"/>
          <w:szCs w:val="24"/>
          <w:u w:color="000000"/>
        </w:rPr>
      </w:pPr>
      <w:r w:rsidRPr="00465D96">
        <w:rPr>
          <w:rFonts w:ascii="Cambria" w:hAnsi="Cambria"/>
          <w:sz w:val="24"/>
          <w:szCs w:val="24"/>
          <w:u w:color="000000"/>
        </w:rPr>
        <w:t>Część zamówienia, której wykonanie zamierzamy powierzyć podwykonawcy/om obejmuje (jeżeli dotyczy):</w:t>
      </w:r>
      <w:r w:rsidR="005A7A59" w:rsidRPr="00465D96">
        <w:rPr>
          <w:rFonts w:ascii="Cambria" w:hAnsi="Cambria"/>
          <w:sz w:val="24"/>
          <w:szCs w:val="24"/>
          <w:u w:color="000000"/>
        </w:rPr>
        <w:t>…</w:t>
      </w:r>
      <w:r w:rsidR="001B6DA8" w:rsidRPr="00465D96">
        <w:rPr>
          <w:rFonts w:ascii="Cambria" w:hAnsi="Cambria"/>
          <w:sz w:val="24"/>
          <w:szCs w:val="24"/>
          <w:u w:color="000000"/>
        </w:rPr>
        <w:t>.</w:t>
      </w:r>
      <w:r w:rsidRPr="00465D96">
        <w:rPr>
          <w:rFonts w:ascii="Cambria" w:hAnsi="Cambria"/>
          <w:sz w:val="24"/>
          <w:szCs w:val="24"/>
          <w:u w:color="000000"/>
        </w:rPr>
        <w:t>.....................................................................................................................</w:t>
      </w:r>
    </w:p>
    <w:p w:rsidR="00B538BB" w:rsidRPr="00465D96" w:rsidRDefault="00B538BB" w:rsidP="001F09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sz w:val="24"/>
          <w:szCs w:val="24"/>
          <w:lang w:eastAsia="pl-PL"/>
        </w:rPr>
        <w:t>Oferta została złożona na …………………….. stronach.</w:t>
      </w:r>
    </w:p>
    <w:p w:rsidR="00B538BB" w:rsidRPr="00465D96" w:rsidRDefault="00B538BB" w:rsidP="001F097B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Cambria" w:eastAsia="Times New Roman" w:hAnsi="Cambria"/>
          <w:sz w:val="24"/>
          <w:szCs w:val="24"/>
          <w:lang w:eastAsia="pl-PL"/>
        </w:rPr>
      </w:pPr>
      <w:r w:rsidRPr="00465D96">
        <w:rPr>
          <w:rFonts w:ascii="Cambria" w:eastAsia="Times New Roman" w:hAnsi="Cambria"/>
          <w:sz w:val="24"/>
          <w:szCs w:val="24"/>
          <w:lang w:eastAsia="pl-PL"/>
        </w:rPr>
        <w:t xml:space="preserve">Do oferty dołączono </w:t>
      </w:r>
      <w:r w:rsidR="001F4617" w:rsidRPr="00465D96">
        <w:rPr>
          <w:rFonts w:ascii="Cambria" w:eastAsia="Times New Roman" w:hAnsi="Cambria"/>
          <w:sz w:val="24"/>
          <w:szCs w:val="24"/>
          <w:lang w:eastAsia="pl-PL"/>
        </w:rPr>
        <w:t xml:space="preserve">załączniki </w:t>
      </w:r>
      <w:r w:rsidRPr="00465D96">
        <w:rPr>
          <w:rFonts w:ascii="Cambria" w:eastAsia="Times New Roman" w:hAnsi="Cambria"/>
          <w:sz w:val="24"/>
          <w:szCs w:val="24"/>
          <w:lang w:eastAsia="pl-PL"/>
        </w:rPr>
        <w:t>stanowiące jej integralną część:</w:t>
      </w:r>
    </w:p>
    <w:p w:rsidR="00B538BB" w:rsidRPr="00465D96" w:rsidRDefault="00B538BB" w:rsidP="001F097B">
      <w:pPr>
        <w:numPr>
          <w:ilvl w:val="0"/>
          <w:numId w:val="25"/>
        </w:numPr>
        <w:tabs>
          <w:tab w:val="num" w:pos="1701"/>
        </w:tabs>
        <w:autoSpaceDN w:val="0"/>
        <w:spacing w:after="0"/>
        <w:rPr>
          <w:rFonts w:ascii="Cambria" w:hAnsi="Cambria" w:cs="Calibri"/>
          <w:bCs/>
          <w:sz w:val="24"/>
          <w:szCs w:val="24"/>
        </w:rPr>
      </w:pPr>
      <w:r w:rsidRPr="00465D96">
        <w:rPr>
          <w:rFonts w:ascii="Cambria" w:hAnsi="Cambria" w:cs="Calibri"/>
          <w:sz w:val="24"/>
          <w:szCs w:val="24"/>
        </w:rPr>
        <w:t>……………………………………………………………….,</w:t>
      </w:r>
    </w:p>
    <w:p w:rsidR="00B538BB" w:rsidRPr="00465D96" w:rsidRDefault="00B538BB" w:rsidP="001F097B">
      <w:pPr>
        <w:numPr>
          <w:ilvl w:val="0"/>
          <w:numId w:val="25"/>
        </w:numPr>
        <w:autoSpaceDN w:val="0"/>
        <w:spacing w:after="0"/>
        <w:rPr>
          <w:rFonts w:ascii="Cambria" w:hAnsi="Cambria" w:cs="Calibri"/>
          <w:bCs/>
          <w:sz w:val="24"/>
          <w:szCs w:val="24"/>
        </w:rPr>
      </w:pPr>
      <w:r w:rsidRPr="00465D96">
        <w:rPr>
          <w:rFonts w:ascii="Cambria" w:hAnsi="Cambria" w:cs="Calibri"/>
          <w:bCs/>
          <w:sz w:val="24"/>
          <w:szCs w:val="24"/>
        </w:rPr>
        <w:t>.………………………………………………………………,</w:t>
      </w:r>
    </w:p>
    <w:p w:rsidR="00B538BB" w:rsidRPr="00465D96" w:rsidRDefault="00B538BB" w:rsidP="001F097B">
      <w:pPr>
        <w:numPr>
          <w:ilvl w:val="0"/>
          <w:numId w:val="25"/>
        </w:numPr>
        <w:autoSpaceDN w:val="0"/>
        <w:spacing w:after="0"/>
        <w:rPr>
          <w:rFonts w:ascii="Cambria" w:hAnsi="Cambria" w:cs="Calibri"/>
          <w:bCs/>
          <w:sz w:val="24"/>
          <w:szCs w:val="24"/>
        </w:rPr>
      </w:pPr>
      <w:r w:rsidRPr="00465D96">
        <w:rPr>
          <w:rFonts w:ascii="Cambria" w:hAnsi="Cambria" w:cs="Calibri"/>
          <w:bCs/>
          <w:sz w:val="24"/>
          <w:szCs w:val="24"/>
        </w:rPr>
        <w:t>……………………………………………………………….,</w:t>
      </w:r>
    </w:p>
    <w:p w:rsidR="0034648E" w:rsidRPr="00465D96" w:rsidRDefault="0034648E" w:rsidP="001F097B">
      <w:pPr>
        <w:spacing w:after="0"/>
        <w:ind w:left="1134"/>
        <w:jc w:val="right"/>
        <w:rPr>
          <w:rFonts w:ascii="Cambria" w:hAnsi="Cambria"/>
          <w:sz w:val="24"/>
          <w:szCs w:val="24"/>
        </w:rPr>
      </w:pPr>
    </w:p>
    <w:p w:rsidR="0034648E" w:rsidRPr="00465D96" w:rsidRDefault="00914541" w:rsidP="001F097B">
      <w:pPr>
        <w:spacing w:after="0"/>
        <w:ind w:left="1134"/>
        <w:jc w:val="left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4"/>
          <w:szCs w:val="24"/>
        </w:rPr>
        <w:t>…………………………………….</w:t>
      </w:r>
    </w:p>
    <w:p w:rsidR="00B538BB" w:rsidRPr="00465D96" w:rsidRDefault="00914541" w:rsidP="001F097B">
      <w:pPr>
        <w:tabs>
          <w:tab w:val="left" w:pos="1418"/>
        </w:tabs>
        <w:spacing w:after="0"/>
        <w:ind w:left="1418" w:firstLine="0"/>
        <w:jc w:val="left"/>
        <w:rPr>
          <w:rFonts w:ascii="Cambria" w:hAnsi="Cambria"/>
          <w:sz w:val="24"/>
          <w:szCs w:val="24"/>
        </w:rPr>
      </w:pPr>
      <w:r w:rsidRPr="00465D96">
        <w:rPr>
          <w:rFonts w:ascii="Cambria" w:hAnsi="Cambria"/>
          <w:sz w:val="20"/>
          <w:szCs w:val="20"/>
        </w:rPr>
        <w:t>miejscowość, data</w:t>
      </w:r>
      <w:r w:rsidR="001F097B">
        <w:rPr>
          <w:rFonts w:ascii="Cambria" w:hAnsi="Cambria"/>
          <w:sz w:val="20"/>
          <w:szCs w:val="20"/>
        </w:rPr>
        <w:tab/>
      </w:r>
      <w:r w:rsidR="001F097B">
        <w:rPr>
          <w:rFonts w:ascii="Cambria" w:hAnsi="Cambria"/>
          <w:sz w:val="20"/>
          <w:szCs w:val="20"/>
        </w:rPr>
        <w:tab/>
      </w:r>
      <w:r w:rsidR="001F097B">
        <w:rPr>
          <w:rFonts w:ascii="Cambria" w:hAnsi="Cambria"/>
          <w:sz w:val="20"/>
          <w:szCs w:val="20"/>
        </w:rPr>
        <w:tab/>
      </w:r>
      <w:r w:rsidR="001F097B">
        <w:rPr>
          <w:rFonts w:ascii="Cambria" w:hAnsi="Cambria"/>
          <w:sz w:val="20"/>
          <w:szCs w:val="20"/>
        </w:rPr>
        <w:tab/>
      </w:r>
      <w:r w:rsidR="00B538BB" w:rsidRPr="00465D96">
        <w:rPr>
          <w:rFonts w:ascii="Cambria" w:hAnsi="Cambria"/>
          <w:sz w:val="24"/>
          <w:szCs w:val="24"/>
        </w:rPr>
        <w:t>..............................................................</w:t>
      </w:r>
    </w:p>
    <w:p w:rsidR="006B3A3C" w:rsidRPr="00465D96" w:rsidRDefault="00B538BB" w:rsidP="006B3A3C">
      <w:pPr>
        <w:spacing w:after="0" w:line="240" w:lineRule="auto"/>
        <w:ind w:left="6097" w:firstLine="284"/>
        <w:jc w:val="left"/>
        <w:rPr>
          <w:rFonts w:ascii="Cambria" w:hAnsi="Cambria"/>
          <w:iCs/>
          <w:sz w:val="20"/>
          <w:szCs w:val="20"/>
        </w:rPr>
      </w:pPr>
      <w:r w:rsidRPr="00465D96">
        <w:rPr>
          <w:rFonts w:ascii="Cambria" w:hAnsi="Cambria"/>
          <w:iCs/>
          <w:sz w:val="24"/>
          <w:szCs w:val="24"/>
        </w:rPr>
        <w:t>(</w:t>
      </w:r>
      <w:r w:rsidRPr="00465D96">
        <w:rPr>
          <w:rFonts w:ascii="Cambria" w:hAnsi="Cambria"/>
          <w:iCs/>
          <w:sz w:val="20"/>
          <w:szCs w:val="20"/>
        </w:rPr>
        <w:t>podpis</w:t>
      </w:r>
      <w:r w:rsidR="00914541" w:rsidRPr="00465D96">
        <w:rPr>
          <w:rFonts w:ascii="Cambria" w:hAnsi="Cambria"/>
          <w:iCs/>
          <w:sz w:val="20"/>
          <w:szCs w:val="20"/>
        </w:rPr>
        <w:t xml:space="preserve"> </w:t>
      </w:r>
      <w:r w:rsidRPr="00465D96">
        <w:rPr>
          <w:rFonts w:ascii="Cambria" w:hAnsi="Cambria"/>
          <w:iCs/>
          <w:sz w:val="20"/>
          <w:szCs w:val="20"/>
        </w:rPr>
        <w:t xml:space="preserve">upoważnionego </w:t>
      </w:r>
    </w:p>
    <w:p w:rsidR="00B151AE" w:rsidRPr="00465D96" w:rsidRDefault="00B538BB" w:rsidP="008C408F">
      <w:pPr>
        <w:spacing w:after="0" w:line="240" w:lineRule="auto"/>
        <w:ind w:left="5813" w:firstLine="284"/>
        <w:jc w:val="left"/>
        <w:rPr>
          <w:rFonts w:ascii="Cambria" w:hAnsi="Cambria"/>
          <w:b/>
          <w:iCs/>
          <w:sz w:val="24"/>
          <w:szCs w:val="24"/>
        </w:rPr>
      </w:pPr>
      <w:r w:rsidRPr="00465D96">
        <w:rPr>
          <w:rFonts w:ascii="Cambria" w:hAnsi="Cambria"/>
          <w:iCs/>
          <w:sz w:val="20"/>
          <w:szCs w:val="20"/>
        </w:rPr>
        <w:t>przedstawiciela Wykonawcy</w:t>
      </w:r>
      <w:r w:rsidRPr="00465D96">
        <w:rPr>
          <w:rFonts w:ascii="Cambria" w:hAnsi="Cambria"/>
          <w:iCs/>
          <w:sz w:val="24"/>
          <w:szCs w:val="24"/>
        </w:rPr>
        <w:t>)</w:t>
      </w:r>
    </w:p>
    <w:p w:rsidR="00A87F5C" w:rsidRPr="005D21ED" w:rsidRDefault="006A2ADC" w:rsidP="00906C00">
      <w:pPr>
        <w:tabs>
          <w:tab w:val="left" w:pos="8505"/>
          <w:tab w:val="left" w:pos="13608"/>
        </w:tabs>
        <w:spacing w:after="0" w:line="240" w:lineRule="auto"/>
        <w:ind w:left="0" w:firstLine="0"/>
        <w:jc w:val="righ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465D96">
        <w:rPr>
          <w:rFonts w:ascii="Cambria" w:hAnsi="Cambria"/>
          <w:b/>
          <w:iCs/>
          <w:sz w:val="24"/>
          <w:szCs w:val="24"/>
        </w:rPr>
        <w:br w:type="page"/>
      </w:r>
      <w:r w:rsidR="004F6CD5" w:rsidRPr="005D21ED">
        <w:rPr>
          <w:rFonts w:ascii="Cambria" w:hAnsi="Cambria"/>
          <w:b/>
          <w:iCs/>
          <w:sz w:val="24"/>
          <w:szCs w:val="24"/>
        </w:rPr>
        <w:lastRenderedPageBreak/>
        <w:t>Załącznik nr 3 do SIWZ</w:t>
      </w:r>
    </w:p>
    <w:p w:rsidR="00A87F5C" w:rsidRPr="005D21ED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:rsidR="00A87F5C" w:rsidRPr="005D21ED" w:rsidRDefault="00A87F5C" w:rsidP="0089367D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  <w:bookmarkStart w:id="1" w:name="_Toc33843001"/>
      <w:bookmarkStart w:id="2" w:name="_Toc33952537"/>
    </w:p>
    <w:p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Polska Organizacja Turystyczna</w:t>
      </w:r>
    </w:p>
    <w:p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ul. Chałubińskiego 8</w:t>
      </w:r>
    </w:p>
    <w:p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00-613 Warszawa</w:t>
      </w:r>
    </w:p>
    <w:p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:rsidR="0089367D" w:rsidRPr="005D21ED" w:rsidRDefault="0089367D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1"/>
      <w:bookmarkEnd w:id="2"/>
    </w:p>
    <w:p w:rsidR="00A87F5C" w:rsidRPr="00084FCE" w:rsidRDefault="00A87F5C" w:rsidP="003F7EB5">
      <w:pPr>
        <w:spacing w:line="240" w:lineRule="auto"/>
        <w:ind w:left="0" w:firstLine="0"/>
        <w:rPr>
          <w:rFonts w:ascii="Cambria" w:eastAsia="Times New Roman" w:hAnsi="Cambria"/>
          <w:b/>
          <w:bCs/>
          <w:color w:val="000000"/>
          <w:u w:val="single"/>
          <w:lang w:eastAsia="pl-PL"/>
        </w:rPr>
      </w:pPr>
      <w:r w:rsidRPr="00084FC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przetargu nieograniczonego na </w:t>
      </w:r>
      <w:r w:rsidR="00AE7698">
        <w:rPr>
          <w:rFonts w:ascii="Cambria" w:hAnsi="Cambria"/>
        </w:rPr>
        <w:t>u</w:t>
      </w:r>
      <w:r w:rsidR="00AE7698" w:rsidRPr="00AE7698">
        <w:rPr>
          <w:rFonts w:ascii="Cambria" w:hAnsi="Cambria"/>
        </w:rPr>
        <w:t>trzymanie i rozwój administratorsko-programistyczn</w:t>
      </w:r>
      <w:r w:rsidR="00996ED4">
        <w:rPr>
          <w:rFonts w:ascii="Cambria" w:hAnsi="Cambria"/>
        </w:rPr>
        <w:t>ego</w:t>
      </w:r>
      <w:r w:rsidR="00AE7698" w:rsidRPr="00AE7698">
        <w:rPr>
          <w:rFonts w:ascii="Cambria" w:hAnsi="Cambria"/>
        </w:rPr>
        <w:t xml:space="preserve"> rozwiązania portalowego Polskiej Organizacji Turystycznej </w:t>
      </w:r>
      <w:r w:rsidRPr="00084FCE">
        <w:rPr>
          <w:rFonts w:ascii="Cambria" w:hAnsi="Cambria"/>
          <w:sz w:val="24"/>
          <w:szCs w:val="24"/>
        </w:rPr>
        <w:t xml:space="preserve"> </w:t>
      </w:r>
      <w:r w:rsidRPr="00084FCE">
        <w:rPr>
          <w:rFonts w:ascii="Cambria" w:hAnsi="Cambria"/>
          <w:color w:val="000000"/>
          <w:sz w:val="24"/>
          <w:szCs w:val="24"/>
        </w:rPr>
        <w:t>s</w:t>
      </w:r>
      <w:r w:rsidRPr="00084FCE">
        <w:rPr>
          <w:rFonts w:ascii="Cambria" w:hAnsi="Cambria"/>
          <w:bCs/>
          <w:sz w:val="24"/>
          <w:szCs w:val="24"/>
        </w:rPr>
        <w:t>kładam</w:t>
      </w:r>
      <w:r w:rsidR="006A2ADC" w:rsidRPr="00084FCE">
        <w:rPr>
          <w:rFonts w:ascii="Cambria" w:hAnsi="Cambria"/>
          <w:bCs/>
          <w:sz w:val="24"/>
          <w:szCs w:val="24"/>
        </w:rPr>
        <w:t>/y</w:t>
      </w:r>
      <w:r w:rsidR="009D7489" w:rsidRPr="00084FCE">
        <w:rPr>
          <w:rFonts w:ascii="Cambria" w:hAnsi="Cambria"/>
          <w:bCs/>
          <w:sz w:val="24"/>
          <w:szCs w:val="24"/>
        </w:rPr>
        <w:t xml:space="preserve"> </w:t>
      </w:r>
      <w:r w:rsidRPr="00084FCE">
        <w:rPr>
          <w:rFonts w:ascii="Cambria" w:hAnsi="Cambria"/>
          <w:bCs/>
          <w:sz w:val="24"/>
          <w:szCs w:val="24"/>
        </w:rPr>
        <w:t>w imieniu Wykonawcy następujące informacje:</w:t>
      </w: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I: INFORMACJE DOTYCZĄCE WYKONAWCY</w:t>
      </w:r>
    </w:p>
    <w:p w:rsidR="00A87F5C" w:rsidRPr="005D21ED" w:rsidRDefault="00A87F5C" w:rsidP="0034648E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A: Informacje na temat Wykonawcy</w:t>
      </w: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A87F5C" w:rsidRPr="005D21ED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:rsidTr="006A2ADC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1"/>
            </w:r>
            <w:r w:rsidRPr="005D21ED">
              <w:rPr>
                <w:rFonts w:ascii="Cambria" w:hAnsi="Cambria"/>
                <w:sz w:val="24"/>
                <w:szCs w:val="24"/>
              </w:rPr>
              <w:t>: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Czy Wykonawca jest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  <w:lang w:eastAsia="en-GB"/>
              </w:rPr>
              <w:footnoteReference w:id="2"/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 xml:space="preserve">- </w:t>
            </w:r>
            <w:r w:rsidR="00374197" w:rsidRPr="005D21ED">
              <w:rPr>
                <w:rFonts w:ascii="Cambria" w:hAnsi="Cambria"/>
                <w:sz w:val="24"/>
                <w:szCs w:val="24"/>
                <w:lang w:eastAsia="en-GB"/>
              </w:rPr>
              <w:t>mikro</w:t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przedsiębiorstwem?</w:t>
            </w:r>
          </w:p>
          <w:p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75015" w:rsidRPr="005D21ED" w:rsidRDefault="00575015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3"/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  <w:p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4"/>
            </w:r>
          </w:p>
        </w:tc>
      </w:tr>
      <w:tr w:rsidR="00A87F5C" w:rsidRPr="005D21ED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ykonawca bierze udział w postępowaniu </w:t>
            </w:r>
            <w:r w:rsidRPr="005D21ED">
              <w:rPr>
                <w:rFonts w:ascii="Cambria" w:hAnsi="Cambria"/>
                <w:sz w:val="24"/>
                <w:szCs w:val="24"/>
              </w:rPr>
              <w:br/>
              <w:t xml:space="preserve">o udzielenie zamówienia wspólnie z innymi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ykonawcami (konsorcjum)?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5"/>
            </w:r>
          </w:p>
          <w:p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lastRenderedPageBreak/>
              <w:t>Jeżeli tak:</w:t>
            </w:r>
          </w:p>
          <w:p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a)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rolę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ykonawcy w grupie</w:t>
            </w:r>
          </w:p>
          <w:p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b)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pozostałych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a): [……]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b): [……]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Informacje na temat przedstawicieli Wykonawcy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6"/>
      </w:r>
      <w:r w:rsidRPr="005D21ED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:rsidR="00A87F5C" w:rsidRPr="005D21ED" w:rsidRDefault="00A87F5C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:rsidR="00635723" w:rsidRPr="005D21ED" w:rsidRDefault="00635723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:rsidTr="001E1A91">
        <w:trPr>
          <w:trHeight w:val="53"/>
        </w:trPr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7"/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proszę podać:</w:t>
            </w:r>
          </w:p>
          <w:p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azwę podmiotu na zasobach których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ykonawca polega </w:t>
            </w:r>
          </w:p>
          <w:p w:rsidR="00A87F5C" w:rsidRPr="005D21ED" w:rsidRDefault="00A87F5C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warunki, które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wykazuje polegając na zasobach innego podmiotu.</w:t>
            </w:r>
          </w:p>
          <w:p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>dres pocztowy: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:rsidTr="001E1A91">
        <w:tc>
          <w:tcPr>
            <w:tcW w:w="9212" w:type="dxa"/>
            <w:gridSpan w:val="2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sz w:val="24"/>
                <w:szCs w:val="24"/>
              </w:rPr>
              <w:t xml:space="preserve">Wykonawca zobowiązany jest także wypełnić formularz w części II („Podstawy wykluczenia”) odrębnie dla każdego innego podmiotu, na zasoby którego </w:t>
            </w:r>
            <w:r w:rsidR="00382BD2" w:rsidRPr="005D21ED">
              <w:rPr>
                <w:rFonts w:ascii="Cambria" w:hAnsi="Cambria"/>
                <w:b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b/>
                <w:sz w:val="24"/>
                <w:szCs w:val="24"/>
              </w:rPr>
              <w:t>ykonawca się powołuje.</w:t>
            </w:r>
          </w:p>
        </w:tc>
      </w:tr>
    </w:tbl>
    <w:p w:rsidR="008104DE" w:rsidRPr="005D21ED" w:rsidRDefault="00241252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br w:type="page"/>
      </w: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lastRenderedPageBreak/>
        <w:t>D: Informacje dotyczące podwykonawców, na których zasobach wykonawca nie polega</w:t>
      </w: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A87F5C" w:rsidRPr="005D21ED" w:rsidTr="001E1A91">
        <w:tc>
          <w:tcPr>
            <w:tcW w:w="4606" w:type="dxa"/>
            <w:shd w:val="clear" w:color="auto" w:fill="auto"/>
          </w:tcPr>
          <w:p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:rsidR="00A87F5C" w:rsidRPr="005D21ED" w:rsidRDefault="00A87F5C" w:rsidP="00A87F5C">
      <w:pPr>
        <w:spacing w:after="120"/>
        <w:jc w:val="center"/>
        <w:rPr>
          <w:rFonts w:ascii="Cambria" w:hAnsi="Cambria"/>
          <w:sz w:val="24"/>
          <w:szCs w:val="24"/>
        </w:rPr>
      </w:pP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II: PODSTAWY WYKLUCZENIA</w:t>
      </w:r>
    </w:p>
    <w:p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A: Informacja  o braku istnienia okoliczności wskazanych w art. 24 ust. 1 </w:t>
      </w:r>
      <w:r w:rsidR="00386E58" w:rsidRPr="005D21ED">
        <w:rPr>
          <w:rFonts w:ascii="Cambria" w:hAnsi="Cambria"/>
          <w:b/>
          <w:sz w:val="24"/>
          <w:szCs w:val="24"/>
          <w:lang w:val="pl-PL"/>
        </w:rPr>
        <w:t xml:space="preserve">ustawy </w:t>
      </w:r>
      <w:proofErr w:type="spellStart"/>
      <w:r w:rsidRPr="005D21ED">
        <w:rPr>
          <w:rFonts w:ascii="Cambria" w:hAnsi="Cambria"/>
          <w:b/>
          <w:sz w:val="24"/>
          <w:szCs w:val="24"/>
        </w:rPr>
        <w:t>Pzp</w:t>
      </w:r>
      <w:proofErr w:type="spellEnd"/>
    </w:p>
    <w:p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A87F5C" w:rsidRPr="005D21ED" w:rsidRDefault="00A87F5C" w:rsidP="004C29B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nie występują </w:t>
      </w:r>
      <w:r w:rsidRPr="005D21ED">
        <w:rPr>
          <w:rFonts w:ascii="Cambria" w:hAnsi="Cambria"/>
          <w:b/>
          <w:sz w:val="24"/>
          <w:szCs w:val="24"/>
        </w:rPr>
        <w:t>wobec mnie</w:t>
      </w:r>
      <w:r w:rsidRPr="005D21ED">
        <w:rPr>
          <w:rFonts w:ascii="Cambria" w:hAnsi="Cambria"/>
          <w:sz w:val="24"/>
          <w:szCs w:val="24"/>
        </w:rPr>
        <w:t xml:space="preserve"> okoliczności wskazane </w:t>
      </w:r>
      <w:r w:rsidRPr="005D21ED">
        <w:rPr>
          <w:rFonts w:ascii="Cambria" w:hAnsi="Cambria"/>
          <w:sz w:val="24"/>
          <w:szCs w:val="24"/>
        </w:rPr>
        <w:br/>
        <w:t>w art. 24 ust. 1 pkt 13-22 u</w:t>
      </w:r>
      <w:r w:rsidR="00386E58" w:rsidRPr="005D21ED">
        <w:rPr>
          <w:rFonts w:ascii="Cambria" w:hAnsi="Cambria"/>
          <w:sz w:val="24"/>
          <w:szCs w:val="24"/>
          <w:lang w:val="pl-PL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>, które skutkowałyby wykluczeniem z</w:t>
      </w:r>
      <w:r w:rsidR="00202AD2" w:rsidRPr="005D21ED">
        <w:rPr>
          <w:rFonts w:ascii="Cambria" w:hAnsi="Cambria"/>
          <w:sz w:val="24"/>
          <w:szCs w:val="24"/>
          <w:lang w:val="pl-PL"/>
        </w:rPr>
        <w:t> </w:t>
      </w:r>
      <w:r w:rsidRPr="005D21ED">
        <w:rPr>
          <w:rFonts w:ascii="Cambria" w:hAnsi="Cambria"/>
          <w:sz w:val="24"/>
          <w:szCs w:val="24"/>
        </w:rPr>
        <w:t>postępowania.</w:t>
      </w:r>
      <w:r w:rsidRPr="005D21ED">
        <w:rPr>
          <w:rStyle w:val="Odwoanieprzypisudolnego"/>
          <w:rFonts w:ascii="Cambria" w:hAnsi="Cambria"/>
          <w:sz w:val="24"/>
          <w:szCs w:val="24"/>
        </w:rPr>
        <w:t xml:space="preserve"> 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8"/>
      </w:r>
    </w:p>
    <w:p w:rsidR="00A87F5C" w:rsidRPr="005D21ED" w:rsidRDefault="00A87F5C" w:rsidP="004C29BA">
      <w:pPr>
        <w:pStyle w:val="Akapitzlist"/>
        <w:numPr>
          <w:ilvl w:val="0"/>
          <w:numId w:val="15"/>
        </w:numPr>
        <w:spacing w:after="120" w:line="240" w:lineRule="auto"/>
        <w:ind w:left="284" w:hanging="284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wobec wskazanego/-</w:t>
      </w:r>
      <w:proofErr w:type="spellStart"/>
      <w:r w:rsidRPr="005D21ED">
        <w:rPr>
          <w:rFonts w:ascii="Cambria" w:hAnsi="Cambria"/>
          <w:sz w:val="24"/>
          <w:szCs w:val="24"/>
        </w:rPr>
        <w:t>ych</w:t>
      </w:r>
      <w:proofErr w:type="spellEnd"/>
      <w:r w:rsidRPr="005D21ED">
        <w:rPr>
          <w:rFonts w:ascii="Cambria" w:hAnsi="Cambria"/>
          <w:sz w:val="24"/>
          <w:szCs w:val="24"/>
        </w:rPr>
        <w:t xml:space="preserve"> w Części I sekcji C niniejszego oświadczenia podmiotu/-ów:</w:t>
      </w:r>
    </w:p>
    <w:p w:rsidR="00A87F5C" w:rsidRPr="004C29BA" w:rsidRDefault="00A87F5C" w:rsidP="004C29BA">
      <w:pPr>
        <w:spacing w:after="120"/>
        <w:ind w:left="0" w:firstLine="284"/>
        <w:rPr>
          <w:rFonts w:ascii="Cambria" w:hAnsi="Cambria"/>
          <w:sz w:val="24"/>
          <w:szCs w:val="24"/>
        </w:rPr>
      </w:pPr>
      <w:r w:rsidRPr="004C29BA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:rsidR="00A87F5C" w:rsidRPr="004C29BA" w:rsidRDefault="00A87F5C" w:rsidP="004C29BA">
      <w:pPr>
        <w:spacing w:after="120"/>
        <w:ind w:left="0" w:firstLine="284"/>
        <w:rPr>
          <w:rFonts w:ascii="Cambria" w:hAnsi="Cambria"/>
          <w:sz w:val="24"/>
          <w:szCs w:val="24"/>
        </w:rPr>
      </w:pPr>
      <w:r w:rsidRPr="004C29BA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:rsidR="00A87F5C" w:rsidRPr="004C29BA" w:rsidRDefault="00A87F5C" w:rsidP="004C29BA">
      <w:pPr>
        <w:spacing w:after="0" w:line="240" w:lineRule="auto"/>
        <w:ind w:left="284" w:firstLine="0"/>
        <w:rPr>
          <w:rFonts w:ascii="Cambria" w:hAnsi="Cambria"/>
          <w:sz w:val="24"/>
          <w:szCs w:val="24"/>
        </w:rPr>
      </w:pPr>
      <w:r w:rsidRPr="004C29BA">
        <w:rPr>
          <w:rFonts w:ascii="Cambria" w:hAnsi="Cambria"/>
          <w:sz w:val="24"/>
          <w:szCs w:val="24"/>
        </w:rPr>
        <w:t>na którego/-</w:t>
      </w:r>
      <w:proofErr w:type="spellStart"/>
      <w:r w:rsidRPr="004C29BA">
        <w:rPr>
          <w:rFonts w:ascii="Cambria" w:hAnsi="Cambria"/>
          <w:sz w:val="24"/>
          <w:szCs w:val="24"/>
        </w:rPr>
        <w:t>ych</w:t>
      </w:r>
      <w:proofErr w:type="spellEnd"/>
      <w:r w:rsidRPr="004C29BA">
        <w:rPr>
          <w:rFonts w:ascii="Cambria" w:hAnsi="Cambria"/>
          <w:sz w:val="24"/>
          <w:szCs w:val="24"/>
        </w:rPr>
        <w:t xml:space="preserve"> zasoby powołuję się w celu wykazania spełnienia warunków udziału w niniejszym postępowaniu, nie występują okoliczności wskazane w art. 24 ust. 1 pkt 13-22 u</w:t>
      </w:r>
      <w:r w:rsidR="00386E58" w:rsidRPr="004C29BA">
        <w:rPr>
          <w:rFonts w:ascii="Cambria" w:hAnsi="Cambria"/>
          <w:sz w:val="24"/>
          <w:szCs w:val="24"/>
        </w:rPr>
        <w:t xml:space="preserve">stawy </w:t>
      </w:r>
      <w:proofErr w:type="spellStart"/>
      <w:r w:rsidRPr="004C29BA">
        <w:rPr>
          <w:rFonts w:ascii="Cambria" w:hAnsi="Cambria"/>
          <w:sz w:val="24"/>
          <w:szCs w:val="24"/>
        </w:rPr>
        <w:t>Pzp</w:t>
      </w:r>
      <w:proofErr w:type="spellEnd"/>
      <w:r w:rsidRPr="004C29BA">
        <w:rPr>
          <w:rFonts w:ascii="Cambria" w:hAnsi="Cambria"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9"/>
      </w:r>
    </w:p>
    <w:p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A87F5C" w:rsidRPr="005D21ED" w:rsidRDefault="00A87F5C" w:rsidP="00A87F5C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Informacja o istnieniu okoliczności wskazanych w art. 24 ust. 1 u</w:t>
      </w:r>
      <w:r w:rsidR="006A2ADC" w:rsidRPr="005D21ED">
        <w:rPr>
          <w:rFonts w:ascii="Cambria" w:hAnsi="Cambria"/>
          <w:b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b/>
          <w:sz w:val="24"/>
          <w:szCs w:val="24"/>
        </w:rPr>
        <w:t>Pzp</w:t>
      </w:r>
      <w:proofErr w:type="spellEnd"/>
      <w:r w:rsidRPr="005D21ED">
        <w:rPr>
          <w:rFonts w:ascii="Cambria" w:hAnsi="Cambria"/>
          <w:b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10"/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1"/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…………………………………………………………..,</w:t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podstawy wykluczenia z postępowania na podstawie art. 24 ust. </w:t>
      </w:r>
      <w:r w:rsidR="008104DE" w:rsidRPr="005D21ED">
        <w:rPr>
          <w:rFonts w:ascii="Cambria" w:hAnsi="Cambria"/>
          <w:sz w:val="24"/>
          <w:szCs w:val="24"/>
        </w:rPr>
        <w:t>….</w:t>
      </w:r>
      <w:r w:rsidRPr="005D21ED">
        <w:rPr>
          <w:rFonts w:ascii="Cambria" w:hAnsi="Cambria"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2"/>
      </w:r>
      <w:r w:rsidRPr="005D21ED">
        <w:rPr>
          <w:rFonts w:ascii="Cambria" w:hAnsi="Cambria"/>
          <w:sz w:val="24"/>
          <w:szCs w:val="24"/>
        </w:rPr>
        <w:t xml:space="preserve">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i/>
          <w:sz w:val="24"/>
          <w:szCs w:val="24"/>
        </w:rPr>
        <w:t>.</w:t>
      </w:r>
    </w:p>
    <w:p w:rsidR="00A87F5C" w:rsidRPr="005D21ED" w:rsidRDefault="00A87F5C" w:rsidP="00A87F5C">
      <w:pPr>
        <w:spacing w:after="0" w:line="240" w:lineRule="auto"/>
        <w:rPr>
          <w:rFonts w:ascii="Cambria" w:hAnsi="Cambria"/>
          <w:sz w:val="24"/>
          <w:szCs w:val="24"/>
        </w:rPr>
      </w:pP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Jednocześnie oświadczam, że na podstawie art. 24 ust. 8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proofErr w:type="spellStart"/>
      <w:r w:rsidRPr="005D21ED">
        <w:rPr>
          <w:rFonts w:ascii="Cambria" w:hAnsi="Cambria"/>
          <w:sz w:val="24"/>
          <w:szCs w:val="24"/>
        </w:rPr>
        <w:t>Pzp</w:t>
      </w:r>
      <w:proofErr w:type="spellEnd"/>
      <w:r w:rsidRPr="005D21ED">
        <w:rPr>
          <w:rFonts w:ascii="Cambria" w:hAnsi="Cambria"/>
          <w:sz w:val="24"/>
          <w:szCs w:val="24"/>
        </w:rPr>
        <w:t xml:space="preserve"> podjąłem następujące środki naprawcze, które w moim przekonaniu pozwalają mi na udział </w:t>
      </w:r>
      <w:r w:rsidR="003005A4">
        <w:rPr>
          <w:rFonts w:ascii="Cambria" w:hAnsi="Cambria"/>
          <w:sz w:val="24"/>
          <w:szCs w:val="24"/>
        </w:rPr>
        <w:br/>
      </w:r>
      <w:r w:rsidRPr="005D21ED">
        <w:rPr>
          <w:rFonts w:ascii="Cambria" w:hAnsi="Cambria"/>
          <w:sz w:val="24"/>
          <w:szCs w:val="24"/>
        </w:rPr>
        <w:t>w postępowaniu: …………………………………………………………………………………………………</w:t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:rsidR="003F7EB5" w:rsidRPr="005D21ED" w:rsidRDefault="003F7EB5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III: WARUNKI UDZIAŁU W POSTĘPOWANIU</w:t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Pr="005D21ED">
        <w:rPr>
          <w:rFonts w:ascii="Cambria" w:hAnsi="Cambria"/>
          <w:color w:val="000000"/>
          <w:sz w:val="24"/>
          <w:szCs w:val="24"/>
        </w:rPr>
        <w:t>rozdziale V</w:t>
      </w:r>
      <w:r w:rsidRPr="005D21ED">
        <w:rPr>
          <w:rFonts w:ascii="Cambria" w:hAnsi="Cambria"/>
          <w:sz w:val="24"/>
          <w:szCs w:val="24"/>
        </w:rPr>
        <w:t xml:space="preserve"> SIWZ.</w:t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IV: OŚWIADCZENIA KOŃCOWE</w:t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>Niżej podpisany(-a)(-i) oficjalnie oświadcza(-ją), że informacje podane powyżej</w:t>
      </w:r>
      <w:r w:rsidR="00AB7445">
        <w:rPr>
          <w:rFonts w:ascii="Cambria" w:hAnsi="Cambria"/>
          <w:i/>
          <w:sz w:val="24"/>
          <w:szCs w:val="24"/>
        </w:rPr>
        <w:br/>
      </w:r>
      <w:r w:rsidRPr="005D21ED">
        <w:rPr>
          <w:rFonts w:ascii="Cambria" w:hAnsi="Cambria"/>
          <w:i/>
          <w:sz w:val="24"/>
          <w:szCs w:val="24"/>
        </w:rPr>
        <w:t>w częściach I–III są dokładne i prawidłowe oraz że zostały przedstawione z pełną świadomością konsekwencji wprowadzenia</w:t>
      </w:r>
      <w:r w:rsidR="006A2ADC" w:rsidRPr="005D21ED">
        <w:rPr>
          <w:rFonts w:ascii="Cambria" w:hAnsi="Cambria"/>
          <w:i/>
          <w:sz w:val="24"/>
          <w:szCs w:val="24"/>
        </w:rPr>
        <w:t xml:space="preserve"> Zamawiającego</w:t>
      </w:r>
      <w:r w:rsidRPr="005D21ED">
        <w:rPr>
          <w:rFonts w:ascii="Cambria" w:hAnsi="Cambria"/>
          <w:i/>
          <w:sz w:val="24"/>
          <w:szCs w:val="24"/>
        </w:rPr>
        <w:t xml:space="preserve"> w błąd. </w:t>
      </w:r>
    </w:p>
    <w:p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="00AB7445">
        <w:rPr>
          <w:rFonts w:ascii="Cambria" w:hAnsi="Cambria"/>
          <w:i/>
          <w:sz w:val="24"/>
          <w:szCs w:val="24"/>
        </w:rPr>
        <w:br/>
      </w:r>
      <w:r w:rsidRPr="005D21ED">
        <w:rPr>
          <w:rFonts w:ascii="Cambria" w:hAnsi="Cambria"/>
          <w:i/>
          <w:sz w:val="24"/>
          <w:szCs w:val="24"/>
        </w:rPr>
        <w:t xml:space="preserve">z wyjątkiem przypadków, w których: </w:t>
      </w:r>
    </w:p>
    <w:p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b/>
          <w:i/>
          <w:sz w:val="24"/>
          <w:szCs w:val="24"/>
        </w:rPr>
      </w:pPr>
    </w:p>
    <w:p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7B5C92" w:rsidRPr="005D21ED" w:rsidRDefault="007B5C92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A87F5C" w:rsidRPr="005D21ED" w:rsidRDefault="00A87F5C" w:rsidP="006A2ADC">
      <w:pPr>
        <w:spacing w:after="0" w:line="240" w:lineRule="auto"/>
        <w:ind w:left="0"/>
        <w:jc w:val="right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.…………………, dnia…………..                    </w:t>
      </w:r>
      <w:r w:rsidR="006A2ADC" w:rsidRPr="005D21ED">
        <w:rPr>
          <w:rFonts w:ascii="Cambria" w:hAnsi="Cambria"/>
          <w:sz w:val="24"/>
          <w:szCs w:val="24"/>
        </w:rPr>
        <w:t xml:space="preserve">                </w:t>
      </w:r>
      <w:r w:rsidRPr="005D21ED">
        <w:rPr>
          <w:rFonts w:ascii="Cambria" w:hAnsi="Cambria"/>
          <w:sz w:val="24"/>
          <w:szCs w:val="24"/>
        </w:rPr>
        <w:t xml:space="preserve">      ……</w:t>
      </w:r>
      <w:r w:rsidR="001D74C3" w:rsidRPr="005D21ED">
        <w:rPr>
          <w:rFonts w:ascii="Cambria" w:hAnsi="Cambria"/>
          <w:sz w:val="24"/>
          <w:szCs w:val="24"/>
        </w:rPr>
        <w:t>…………….</w:t>
      </w:r>
      <w:r w:rsidRPr="005D21ED">
        <w:rPr>
          <w:rFonts w:ascii="Cambria" w:hAnsi="Cambria"/>
          <w:sz w:val="24"/>
          <w:szCs w:val="24"/>
        </w:rPr>
        <w:t xml:space="preserve">………………..…………………………. </w:t>
      </w:r>
    </w:p>
    <w:p w:rsidR="002A1CBD" w:rsidRPr="005D21ED" w:rsidRDefault="006A2ADC" w:rsidP="002A1CBD">
      <w:pPr>
        <w:spacing w:after="0" w:line="240" w:lineRule="auto"/>
        <w:ind w:left="5812" w:hanging="5386"/>
        <w:jc w:val="left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i/>
          <w:sz w:val="20"/>
          <w:szCs w:val="20"/>
        </w:rPr>
        <w:t xml:space="preserve"> </w:t>
      </w:r>
      <w:r w:rsidR="00A87F5C" w:rsidRPr="005D21ED">
        <w:rPr>
          <w:rFonts w:ascii="Cambria" w:hAnsi="Cambria"/>
          <w:i/>
          <w:sz w:val="20"/>
          <w:szCs w:val="20"/>
        </w:rPr>
        <w:t>(miejscowość, data)</w:t>
      </w:r>
      <w:r w:rsidR="00A87F5C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iCs/>
          <w:sz w:val="20"/>
          <w:szCs w:val="20"/>
        </w:rPr>
        <w:t>(podpis upoważnionego przedstawiciela Wykonawcy)</w:t>
      </w:r>
    </w:p>
    <w:p w:rsidR="00C02F26" w:rsidRPr="005D21ED" w:rsidRDefault="006A2ADC" w:rsidP="002A1CBD">
      <w:pPr>
        <w:spacing w:after="0" w:line="240" w:lineRule="auto"/>
        <w:ind w:left="4962" w:hanging="5812"/>
        <w:jc w:val="left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 </w:t>
      </w:r>
    </w:p>
    <w:p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:rsidR="004009AA" w:rsidRPr="005D21ED" w:rsidRDefault="000916D0" w:rsidP="004009A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iCs/>
          <w:sz w:val="24"/>
          <w:szCs w:val="24"/>
        </w:rPr>
        <w:br w:type="page"/>
      </w:r>
      <w:r w:rsidR="004009AA" w:rsidRPr="005D21ED">
        <w:rPr>
          <w:rFonts w:ascii="Cambria" w:hAnsi="Cambria"/>
          <w:b/>
          <w:sz w:val="24"/>
          <w:szCs w:val="24"/>
        </w:rPr>
        <w:lastRenderedPageBreak/>
        <w:t xml:space="preserve"> </w:t>
      </w:r>
    </w:p>
    <w:p w:rsidR="00031324" w:rsidRDefault="00031324" w:rsidP="00E04532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Zał</w:t>
      </w:r>
      <w:r w:rsidR="0011590A" w:rsidRPr="005D21ED">
        <w:rPr>
          <w:rFonts w:ascii="Cambria" w:hAnsi="Cambria"/>
          <w:b/>
          <w:sz w:val="24"/>
          <w:szCs w:val="24"/>
        </w:rPr>
        <w:t>ącznik nr 5</w:t>
      </w:r>
      <w:r w:rsidRPr="005D21ED">
        <w:rPr>
          <w:rFonts w:ascii="Cambria" w:hAnsi="Cambria"/>
          <w:b/>
          <w:sz w:val="24"/>
          <w:szCs w:val="24"/>
        </w:rPr>
        <w:t xml:space="preserve"> </w:t>
      </w:r>
      <w:r w:rsidR="00DF3023" w:rsidRPr="005D21ED">
        <w:rPr>
          <w:rFonts w:ascii="Cambria" w:hAnsi="Cambria"/>
          <w:b/>
          <w:sz w:val="24"/>
          <w:szCs w:val="24"/>
        </w:rPr>
        <w:t>do SIWZ</w:t>
      </w:r>
    </w:p>
    <w:p w:rsidR="00E04532" w:rsidRPr="005D21ED" w:rsidRDefault="00E04532" w:rsidP="00E04532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</w:p>
    <w:p w:rsidR="00386E58" w:rsidRPr="005D21ED" w:rsidRDefault="00386E58" w:rsidP="006C4948">
      <w:pPr>
        <w:spacing w:after="0"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:rsidR="00386E58" w:rsidRPr="005D21ED" w:rsidRDefault="00386E58" w:rsidP="00334E13">
      <w:pPr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informacja o tym, że Wykonawca nie należy do grupy kapitałowej*.</w:t>
      </w:r>
    </w:p>
    <w:p w:rsidR="00386E58" w:rsidRPr="00E365B5" w:rsidRDefault="00386E58" w:rsidP="00AE7698">
      <w:pPr>
        <w:spacing w:after="0" w:line="240" w:lineRule="auto"/>
        <w:ind w:left="142" w:firstLine="0"/>
        <w:rPr>
          <w:rFonts w:ascii="Cambria" w:hAnsi="Cambria"/>
          <w:b/>
          <w:sz w:val="24"/>
          <w:szCs w:val="24"/>
        </w:rPr>
      </w:pPr>
      <w:r w:rsidRPr="00E365B5">
        <w:rPr>
          <w:rFonts w:ascii="Cambria" w:hAnsi="Cambria"/>
          <w:sz w:val="24"/>
          <w:szCs w:val="24"/>
        </w:rPr>
        <w:t>Składając ofertę w postępowaniu o udzielenie zamówienia publicznego na</w:t>
      </w:r>
      <w:r w:rsidR="001E7AFC" w:rsidRPr="00E365B5">
        <w:rPr>
          <w:rFonts w:ascii="Cambria" w:hAnsi="Cambria"/>
          <w:sz w:val="24"/>
          <w:szCs w:val="24"/>
        </w:rPr>
        <w:t xml:space="preserve"> </w:t>
      </w:r>
      <w:r w:rsidR="00AE7698" w:rsidRPr="00E365B5">
        <w:rPr>
          <w:rFonts w:ascii="Cambria" w:hAnsi="Cambria"/>
          <w:iCs/>
          <w:sz w:val="24"/>
          <w:szCs w:val="24"/>
        </w:rPr>
        <w:t xml:space="preserve">utrzymanie </w:t>
      </w:r>
      <w:r w:rsidR="006C0E71">
        <w:rPr>
          <w:rFonts w:ascii="Cambria" w:hAnsi="Cambria"/>
          <w:iCs/>
          <w:sz w:val="24"/>
          <w:szCs w:val="24"/>
        </w:rPr>
        <w:br/>
      </w:r>
      <w:r w:rsidR="00AE7698" w:rsidRPr="00E365B5">
        <w:rPr>
          <w:rFonts w:ascii="Cambria" w:hAnsi="Cambria"/>
          <w:iCs/>
          <w:sz w:val="24"/>
          <w:szCs w:val="24"/>
        </w:rPr>
        <w:t>i rozwój administratorsko-programistyczny rozwiązania portalowego Polskiej Organizacji Turystycznej</w:t>
      </w:r>
      <w:r w:rsidRPr="00E365B5">
        <w:rPr>
          <w:rFonts w:ascii="Cambria" w:hAnsi="Cambria"/>
          <w:sz w:val="24"/>
          <w:szCs w:val="24"/>
        </w:rPr>
        <w:t>, w celu wykazania braku podstaw</w:t>
      </w:r>
      <w:r w:rsidR="001047B9" w:rsidRPr="00E365B5">
        <w:rPr>
          <w:rFonts w:ascii="Cambria" w:hAnsi="Cambria"/>
          <w:sz w:val="24"/>
          <w:szCs w:val="24"/>
        </w:rPr>
        <w:t xml:space="preserve"> </w:t>
      </w:r>
      <w:r w:rsidRPr="00E365B5">
        <w:rPr>
          <w:rFonts w:ascii="Cambria" w:hAnsi="Cambria"/>
          <w:sz w:val="24"/>
          <w:szCs w:val="24"/>
        </w:rPr>
        <w:t xml:space="preserve">wykluczenia </w:t>
      </w:r>
      <w:r w:rsidR="006C0E71">
        <w:rPr>
          <w:rFonts w:ascii="Cambria" w:hAnsi="Cambria"/>
          <w:sz w:val="24"/>
          <w:szCs w:val="24"/>
        </w:rPr>
        <w:br/>
      </w:r>
      <w:r w:rsidRPr="00E365B5">
        <w:rPr>
          <w:rFonts w:ascii="Cambria" w:hAnsi="Cambria"/>
          <w:sz w:val="24"/>
          <w:szCs w:val="24"/>
        </w:rPr>
        <w:t>z postępowania na podstawie art. 24 ust. 1 p</w:t>
      </w:r>
      <w:r w:rsidR="001D74C3" w:rsidRPr="00E365B5">
        <w:rPr>
          <w:rFonts w:ascii="Cambria" w:hAnsi="Cambria"/>
          <w:sz w:val="24"/>
          <w:szCs w:val="24"/>
        </w:rPr>
        <w:t>kt</w:t>
      </w:r>
      <w:r w:rsidRPr="00E365B5">
        <w:rPr>
          <w:rFonts w:ascii="Cambria" w:hAnsi="Cambria"/>
          <w:sz w:val="24"/>
          <w:szCs w:val="24"/>
        </w:rPr>
        <w:t xml:space="preserve"> 23</w:t>
      </w:r>
      <w:r w:rsidR="001D74C3" w:rsidRPr="00E365B5">
        <w:rPr>
          <w:rFonts w:ascii="Cambria" w:hAnsi="Cambria"/>
          <w:sz w:val="24"/>
          <w:szCs w:val="24"/>
        </w:rPr>
        <w:t xml:space="preserve"> ustawy</w:t>
      </w:r>
      <w:r w:rsidRPr="00E365B5">
        <w:rPr>
          <w:rFonts w:ascii="Cambria" w:hAnsi="Cambria"/>
          <w:sz w:val="24"/>
          <w:szCs w:val="24"/>
        </w:rPr>
        <w:t xml:space="preserve"> </w:t>
      </w:r>
      <w:proofErr w:type="spellStart"/>
      <w:r w:rsidRPr="00E365B5">
        <w:rPr>
          <w:rFonts w:ascii="Cambria" w:hAnsi="Cambria"/>
          <w:sz w:val="24"/>
          <w:szCs w:val="24"/>
        </w:rPr>
        <w:t>Pzp</w:t>
      </w:r>
      <w:proofErr w:type="spellEnd"/>
      <w:r w:rsidRPr="00E365B5">
        <w:rPr>
          <w:rFonts w:ascii="Cambria" w:hAnsi="Cambria"/>
          <w:sz w:val="24"/>
          <w:szCs w:val="24"/>
        </w:rPr>
        <w:t>:</w:t>
      </w:r>
    </w:p>
    <w:p w:rsidR="00551E78" w:rsidRPr="00A21A8A" w:rsidRDefault="00E04532" w:rsidP="00A929E8">
      <w:pPr>
        <w:pStyle w:val="Akapitzlist"/>
        <w:numPr>
          <w:ilvl w:val="1"/>
          <w:numId w:val="16"/>
        </w:numPr>
        <w:tabs>
          <w:tab w:val="clear" w:pos="502"/>
          <w:tab w:val="num" w:pos="426"/>
        </w:tabs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lang w:val="pl-PL"/>
        </w:rPr>
        <w:t>i</w:t>
      </w:r>
      <w:proofErr w:type="spellStart"/>
      <w:r w:rsidR="00551E78" w:rsidRPr="00551E78">
        <w:rPr>
          <w:rFonts w:ascii="Cambria" w:hAnsi="Cambria" w:cs="Arial"/>
          <w:sz w:val="24"/>
          <w:szCs w:val="24"/>
        </w:rPr>
        <w:t>nformuję</w:t>
      </w:r>
      <w:proofErr w:type="spellEnd"/>
      <w:r w:rsidR="00551E78" w:rsidRPr="00551E78">
        <w:rPr>
          <w:rFonts w:ascii="Cambria" w:hAnsi="Cambria" w:cs="Arial"/>
          <w:sz w:val="24"/>
          <w:szCs w:val="24"/>
        </w:rPr>
        <w:t>, że nie należymy do żadnej</w:t>
      </w:r>
      <w:r w:rsidR="00A21A8A">
        <w:rPr>
          <w:rFonts w:ascii="Cambria" w:hAnsi="Cambria" w:cs="Arial"/>
          <w:sz w:val="24"/>
          <w:szCs w:val="24"/>
          <w:lang w:val="pl-PL"/>
        </w:rPr>
        <w:t xml:space="preserve"> </w:t>
      </w:r>
      <w:r w:rsidR="00551E78" w:rsidRPr="00551E78">
        <w:rPr>
          <w:rFonts w:ascii="Cambria" w:hAnsi="Cambria" w:cs="Arial"/>
          <w:sz w:val="24"/>
          <w:szCs w:val="24"/>
        </w:rPr>
        <w:t xml:space="preserve">grupy kapitałowej w rozumieniu ustawy </w:t>
      </w:r>
      <w:r w:rsidR="00895DA2">
        <w:rPr>
          <w:rFonts w:ascii="Cambria" w:hAnsi="Cambria" w:cs="Arial"/>
          <w:sz w:val="24"/>
          <w:szCs w:val="24"/>
        </w:rPr>
        <w:br/>
      </w:r>
      <w:r w:rsidR="00551E78" w:rsidRPr="00551E78">
        <w:rPr>
          <w:rFonts w:ascii="Cambria" w:hAnsi="Cambria" w:cs="Arial"/>
          <w:sz w:val="24"/>
          <w:szCs w:val="24"/>
        </w:rPr>
        <w:t>z dnia 16 lutego 2007 r. o ochronie konkurencji i</w:t>
      </w:r>
      <w:r w:rsidR="00A21A8A">
        <w:rPr>
          <w:rFonts w:ascii="Cambria" w:hAnsi="Cambria" w:cs="Arial"/>
          <w:sz w:val="24"/>
          <w:szCs w:val="24"/>
          <w:lang w:val="pl-PL"/>
        </w:rPr>
        <w:t xml:space="preserve"> </w:t>
      </w:r>
      <w:r w:rsidR="00551E78" w:rsidRPr="00551E78">
        <w:rPr>
          <w:rFonts w:ascii="Cambria" w:hAnsi="Cambria" w:cs="Arial"/>
          <w:sz w:val="24"/>
          <w:szCs w:val="24"/>
        </w:rPr>
        <w:t>konsumentów (Dz. U. z 2018 r</w:t>
      </w:r>
      <w:r w:rsidR="00A21A8A">
        <w:rPr>
          <w:rFonts w:ascii="Cambria" w:hAnsi="Cambria" w:cs="Arial"/>
          <w:sz w:val="24"/>
          <w:szCs w:val="24"/>
          <w:lang w:val="pl-PL"/>
        </w:rPr>
        <w:t xml:space="preserve"> </w:t>
      </w:r>
      <w:r w:rsidR="00A21A8A" w:rsidRPr="00A21A8A">
        <w:rPr>
          <w:rFonts w:ascii="Cambria" w:hAnsi="Cambria" w:cs="Arial"/>
          <w:sz w:val="24"/>
          <w:szCs w:val="24"/>
        </w:rPr>
        <w:t>poz. 798</w:t>
      </w:r>
      <w:r w:rsidR="00A21A8A">
        <w:rPr>
          <w:rFonts w:ascii="Cambria" w:hAnsi="Cambria" w:cs="Arial"/>
          <w:sz w:val="24"/>
          <w:szCs w:val="24"/>
          <w:lang w:val="pl-PL"/>
        </w:rPr>
        <w:t>)</w:t>
      </w:r>
      <w:r>
        <w:rPr>
          <w:rFonts w:ascii="Cambria" w:hAnsi="Cambria" w:cs="Arial"/>
          <w:sz w:val="24"/>
          <w:szCs w:val="24"/>
          <w:lang w:val="pl-PL"/>
        </w:rPr>
        <w:t>*</w:t>
      </w:r>
    </w:p>
    <w:p w:rsidR="00386E58" w:rsidRPr="005D21ED" w:rsidRDefault="00A21A8A" w:rsidP="00A929E8">
      <w:pPr>
        <w:pStyle w:val="Akapitzlist"/>
        <w:numPr>
          <w:ilvl w:val="1"/>
          <w:numId w:val="16"/>
        </w:numPr>
        <w:tabs>
          <w:tab w:val="clear" w:pos="502"/>
          <w:tab w:val="num" w:pos="426"/>
        </w:tabs>
        <w:ind w:left="426" w:hanging="426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informuję</w:t>
      </w:r>
      <w:r w:rsidR="00386E58" w:rsidRPr="005D21ED">
        <w:rPr>
          <w:rFonts w:ascii="Cambria" w:hAnsi="Cambria"/>
          <w:sz w:val="24"/>
          <w:szCs w:val="24"/>
        </w:rPr>
        <w:t xml:space="preserve">, że nie należymy do tej samej grupy kapitałowej w rozumieniu ustawy </w:t>
      </w:r>
      <w:r w:rsidR="009D7489">
        <w:rPr>
          <w:rFonts w:ascii="Cambria" w:hAnsi="Cambria"/>
          <w:sz w:val="24"/>
          <w:szCs w:val="24"/>
        </w:rPr>
        <w:br/>
      </w:r>
      <w:r w:rsidR="00386E58" w:rsidRPr="005D21ED">
        <w:rPr>
          <w:rFonts w:ascii="Cambria" w:hAnsi="Cambria"/>
          <w:sz w:val="24"/>
          <w:szCs w:val="24"/>
        </w:rPr>
        <w:t>z dnia 16 lutego 2007 r. o ochronie konkurencji i konsumentów (Dz. U. z 2017 r., poz. 229)  z</w:t>
      </w:r>
      <w:r w:rsidR="00334E13" w:rsidRPr="005D21ED">
        <w:rPr>
          <w:rFonts w:ascii="Cambria" w:hAnsi="Cambria"/>
          <w:sz w:val="24"/>
          <w:szCs w:val="24"/>
          <w:lang w:val="pl-PL"/>
        </w:rPr>
        <w:t> </w:t>
      </w:r>
      <w:r w:rsidR="00386E58" w:rsidRPr="005D21ED">
        <w:rPr>
          <w:rFonts w:ascii="Cambria" w:hAnsi="Cambria"/>
          <w:sz w:val="24"/>
          <w:szCs w:val="24"/>
        </w:rPr>
        <w:t>żadnym z podmiotów, które uczestniczą w postępowaniu.</w:t>
      </w:r>
      <w:r w:rsidR="00E04532">
        <w:rPr>
          <w:rFonts w:ascii="Cambria" w:hAnsi="Cambria"/>
          <w:sz w:val="24"/>
          <w:szCs w:val="24"/>
          <w:lang w:val="pl-PL"/>
        </w:rPr>
        <w:t>*</w:t>
      </w:r>
    </w:p>
    <w:p w:rsidR="00386E58" w:rsidRPr="005D21ED" w:rsidRDefault="00A21A8A" w:rsidP="00A929E8">
      <w:pPr>
        <w:pStyle w:val="Akapitzlist"/>
        <w:numPr>
          <w:ilvl w:val="1"/>
          <w:numId w:val="16"/>
        </w:numPr>
        <w:tabs>
          <w:tab w:val="clear" w:pos="502"/>
          <w:tab w:val="num" w:pos="426"/>
        </w:tabs>
        <w:ind w:left="426" w:hanging="426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składam</w:t>
      </w:r>
      <w:r w:rsidR="00386E58" w:rsidRPr="005D21ED">
        <w:rPr>
          <w:rFonts w:ascii="Cambria" w:hAnsi="Cambria"/>
          <w:sz w:val="24"/>
          <w:szCs w:val="24"/>
        </w:rPr>
        <w:t xml:space="preserve"> listę podmiotów, razem z którymi należymy do tej samej grupy kapitałowej w rozumieniu ustawy z dnia 16 lutego 2007 r. o ochronie konkurencji </w:t>
      </w:r>
      <w:r w:rsidR="00760486">
        <w:rPr>
          <w:rFonts w:ascii="Cambria" w:hAnsi="Cambria"/>
          <w:sz w:val="24"/>
          <w:szCs w:val="24"/>
        </w:rPr>
        <w:br/>
      </w:r>
      <w:r w:rsidR="00386E58" w:rsidRPr="005D21ED">
        <w:rPr>
          <w:rFonts w:ascii="Cambria" w:hAnsi="Cambria"/>
          <w:sz w:val="24"/>
          <w:szCs w:val="24"/>
        </w:rPr>
        <w:t>i konsumentów (Dz. U. z 2017 r., poz. 229):</w:t>
      </w:r>
      <w:r w:rsidR="00E04532">
        <w:rPr>
          <w:rFonts w:ascii="Cambria" w:hAnsi="Cambria"/>
          <w:sz w:val="24"/>
          <w:szCs w:val="24"/>
          <w:lang w:val="pl-PL"/>
        </w:rPr>
        <w:t>*</w:t>
      </w:r>
    </w:p>
    <w:p w:rsidR="00386E58" w:rsidRPr="005D21ED" w:rsidRDefault="00386E58" w:rsidP="001D74C3">
      <w:pPr>
        <w:ind w:left="426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:rsidR="00334E13" w:rsidRPr="005D21ED" w:rsidRDefault="00AD0A86" w:rsidP="001D74C3">
      <w:pPr>
        <w:ind w:left="426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………………………………………………………………………………</w:t>
      </w:r>
      <w:r w:rsidR="006C4948" w:rsidRPr="005D21ED">
        <w:rPr>
          <w:rFonts w:ascii="Cambria" w:hAnsi="Cambria"/>
          <w:sz w:val="24"/>
          <w:szCs w:val="24"/>
        </w:rPr>
        <w:t>……………………………………….</w:t>
      </w:r>
      <w:r w:rsidRPr="005D21ED">
        <w:rPr>
          <w:rFonts w:ascii="Cambria" w:hAnsi="Cambria"/>
          <w:sz w:val="24"/>
          <w:szCs w:val="24"/>
        </w:rPr>
        <w:t>……</w:t>
      </w:r>
    </w:p>
    <w:p w:rsidR="00334E13" w:rsidRPr="005D21ED" w:rsidRDefault="00334E13" w:rsidP="001D74C3">
      <w:pPr>
        <w:ind w:left="426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W związku z tym iż należę do grupy kapitałowej, a </w:t>
      </w:r>
      <w:r w:rsidR="00AD0A86" w:rsidRPr="005D21ED">
        <w:rPr>
          <w:rFonts w:ascii="Cambria" w:hAnsi="Cambria"/>
          <w:sz w:val="24"/>
          <w:szCs w:val="24"/>
        </w:rPr>
        <w:t>W</w:t>
      </w:r>
      <w:r w:rsidRPr="005D21ED">
        <w:rPr>
          <w:rFonts w:ascii="Cambria" w:hAnsi="Cambria"/>
          <w:sz w:val="24"/>
          <w:szCs w:val="24"/>
        </w:rPr>
        <w:t>ykonawcy, którzy należą do tej samej grupy kapitałowej, w rozumieniu ustawy z dnia 16 lutego 2007 r. o ochronie konkurencji i</w:t>
      </w:r>
      <w:r w:rsidR="00AD0A86" w:rsidRPr="005D21ED">
        <w:rPr>
          <w:rFonts w:ascii="Cambria" w:hAnsi="Cambria"/>
          <w:sz w:val="24"/>
          <w:szCs w:val="24"/>
        </w:rPr>
        <w:t> </w:t>
      </w:r>
      <w:r w:rsidRPr="005D21ED">
        <w:rPr>
          <w:rFonts w:ascii="Cambria" w:hAnsi="Cambria"/>
          <w:sz w:val="24"/>
          <w:szCs w:val="24"/>
        </w:rPr>
        <w:t>konsumentów (Dz. U. z 2015 r. poz. 184, 1618 i 1634), złożyli odrębne oferty wykazuję poniżej, że istniejące między nami powiązania nie prowadzą do zakłócenia konkurencji w</w:t>
      </w:r>
      <w:r w:rsidR="00AD0A86" w:rsidRPr="005D21ED">
        <w:rPr>
          <w:rFonts w:ascii="Cambria" w:hAnsi="Cambria"/>
          <w:sz w:val="24"/>
          <w:szCs w:val="24"/>
        </w:rPr>
        <w:t> </w:t>
      </w:r>
      <w:r w:rsidRPr="005D21ED">
        <w:rPr>
          <w:rFonts w:ascii="Cambria" w:hAnsi="Cambria"/>
          <w:sz w:val="24"/>
          <w:szCs w:val="24"/>
        </w:rPr>
        <w:t>postępowaniu o udzielenie zamówienia:</w:t>
      </w:r>
    </w:p>
    <w:p w:rsidR="00334E13" w:rsidRPr="005D21ED" w:rsidRDefault="00334E13" w:rsidP="001D74C3">
      <w:pPr>
        <w:tabs>
          <w:tab w:val="left" w:pos="0"/>
        </w:tabs>
        <w:spacing w:line="360" w:lineRule="auto"/>
        <w:ind w:left="426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…………………………………………………………………………………</w:t>
      </w:r>
      <w:r w:rsidR="00AD0A86" w:rsidRPr="005D21ED">
        <w:rPr>
          <w:rFonts w:ascii="Cambria" w:hAnsi="Cambria"/>
          <w:sz w:val="24"/>
          <w:szCs w:val="24"/>
        </w:rPr>
        <w:t>…………………………………………</w:t>
      </w:r>
    </w:p>
    <w:p w:rsidR="00334E13" w:rsidRPr="005D21ED" w:rsidRDefault="00334E13" w:rsidP="00334E13">
      <w:pPr>
        <w:tabs>
          <w:tab w:val="left" w:pos="0"/>
        </w:tabs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:rsidR="00386E58" w:rsidRPr="005D21ED" w:rsidRDefault="00334E13" w:rsidP="00334E13">
      <w:pPr>
        <w:ind w:left="0" w:firstLine="0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</w:t>
      </w:r>
      <w:r w:rsidRPr="005D21ED">
        <w:rPr>
          <w:rFonts w:ascii="Cambria" w:hAnsi="Cambria"/>
          <w:sz w:val="20"/>
          <w:szCs w:val="20"/>
        </w:rPr>
        <w:t>.k.</w:t>
      </w:r>
    </w:p>
    <w:p w:rsidR="00EF4397" w:rsidRPr="005D21ED" w:rsidRDefault="00EF4397" w:rsidP="00EF4397">
      <w:pPr>
        <w:spacing w:after="0" w:line="240" w:lineRule="auto"/>
        <w:ind w:left="284"/>
        <w:jc w:val="left"/>
        <w:rPr>
          <w:rFonts w:ascii="Cambria" w:hAnsi="Cambria" w:cs="Calibri"/>
          <w:sz w:val="20"/>
          <w:szCs w:val="20"/>
        </w:rPr>
      </w:pPr>
      <w:r w:rsidRPr="005D21ED">
        <w:rPr>
          <w:rFonts w:ascii="Cambria" w:hAnsi="Cambria" w:cs="Calibri"/>
          <w:sz w:val="20"/>
          <w:szCs w:val="20"/>
        </w:rPr>
        <w:t>............................. dn. .....................</w:t>
      </w:r>
      <w:r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  <w:t>......................................</w:t>
      </w:r>
      <w:r w:rsidR="00760486">
        <w:rPr>
          <w:rFonts w:ascii="Cambria" w:hAnsi="Cambria" w:cs="Calibri"/>
          <w:sz w:val="20"/>
          <w:szCs w:val="20"/>
        </w:rPr>
        <w:t>............</w:t>
      </w:r>
      <w:r w:rsidRPr="005D21ED">
        <w:rPr>
          <w:rFonts w:ascii="Cambria" w:hAnsi="Cambria" w:cs="Calibri"/>
          <w:sz w:val="20"/>
          <w:szCs w:val="20"/>
        </w:rPr>
        <w:t xml:space="preserve">...............      </w:t>
      </w:r>
    </w:p>
    <w:p w:rsidR="00EF4397" w:rsidRPr="005D21ED" w:rsidRDefault="00EF4397" w:rsidP="00EF4397">
      <w:pPr>
        <w:spacing w:after="0" w:line="240" w:lineRule="auto"/>
        <w:ind w:left="284"/>
        <w:jc w:val="right"/>
        <w:rPr>
          <w:rFonts w:ascii="Cambria" w:hAnsi="Cambria" w:cs="Calibri"/>
          <w:sz w:val="20"/>
          <w:szCs w:val="20"/>
        </w:rPr>
      </w:pPr>
      <w:r w:rsidRPr="005D21ED">
        <w:rPr>
          <w:rFonts w:ascii="Cambria" w:hAnsi="Cambria" w:cs="Calibri"/>
          <w:sz w:val="20"/>
          <w:szCs w:val="20"/>
        </w:rPr>
        <w:t xml:space="preserve">(podpis upoważnionego </w:t>
      </w:r>
    </w:p>
    <w:p w:rsidR="00EF4397" w:rsidRDefault="00EF4397" w:rsidP="00084FCE">
      <w:pPr>
        <w:spacing w:after="0" w:line="240" w:lineRule="auto"/>
        <w:ind w:left="284"/>
        <w:jc w:val="right"/>
        <w:rPr>
          <w:rFonts w:ascii="Cambria" w:hAnsi="Cambria" w:cs="Calibri"/>
          <w:sz w:val="20"/>
          <w:szCs w:val="20"/>
        </w:rPr>
      </w:pPr>
      <w:r w:rsidRPr="005D21ED">
        <w:rPr>
          <w:rFonts w:ascii="Cambria" w:hAnsi="Cambria" w:cs="Calibri"/>
          <w:sz w:val="20"/>
          <w:szCs w:val="20"/>
        </w:rPr>
        <w:t>przedstawiciela Wykonawcy)</w:t>
      </w:r>
    </w:p>
    <w:p w:rsidR="00996ED4" w:rsidRDefault="00996ED4" w:rsidP="00996ED4">
      <w:pPr>
        <w:spacing w:after="0"/>
        <w:ind w:left="0" w:firstLine="0"/>
        <w:rPr>
          <w:rFonts w:ascii="Cambria" w:hAnsi="Cambria"/>
        </w:rPr>
      </w:pPr>
      <w:r>
        <w:rPr>
          <w:rFonts w:ascii="Cambria" w:hAnsi="Cambria"/>
        </w:rPr>
        <w:t>__________________________________</w:t>
      </w:r>
    </w:p>
    <w:p w:rsidR="00895DA2" w:rsidRPr="00996ED4" w:rsidRDefault="00895DA2" w:rsidP="00996ED4">
      <w:pPr>
        <w:spacing w:after="0"/>
        <w:ind w:left="0" w:firstLine="0"/>
        <w:rPr>
          <w:rFonts w:ascii="Cambria" w:hAnsi="Cambria"/>
        </w:rPr>
      </w:pPr>
      <w:r w:rsidRPr="00996ED4">
        <w:rPr>
          <w:rFonts w:ascii="Cambria" w:hAnsi="Cambria"/>
        </w:rPr>
        <w:t>* niepotrzebne skreślić</w:t>
      </w:r>
    </w:p>
    <w:p w:rsidR="00895DA2" w:rsidRPr="005D21ED" w:rsidRDefault="00895DA2" w:rsidP="00084FCE">
      <w:pPr>
        <w:spacing w:after="0" w:line="240" w:lineRule="auto"/>
        <w:ind w:left="284"/>
        <w:jc w:val="right"/>
        <w:rPr>
          <w:rFonts w:ascii="Cambria" w:hAnsi="Cambria"/>
          <w:sz w:val="20"/>
          <w:szCs w:val="20"/>
        </w:rPr>
      </w:pPr>
    </w:p>
    <w:p w:rsidR="00C5300F" w:rsidRPr="005D21ED" w:rsidRDefault="006C0E71" w:rsidP="00C5300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</w:rPr>
        <w:t xml:space="preserve">  </w:t>
      </w:r>
      <w:r w:rsidR="00C5300F" w:rsidRPr="005D21ED">
        <w:rPr>
          <w:rFonts w:ascii="Cambria" w:hAnsi="Cambria"/>
        </w:rPr>
        <w:br w:type="page"/>
      </w:r>
      <w:r w:rsidR="00C5300F" w:rsidRPr="005D21ED">
        <w:rPr>
          <w:rFonts w:ascii="Cambria" w:hAnsi="Cambria"/>
          <w:b/>
          <w:iCs/>
          <w:sz w:val="24"/>
          <w:szCs w:val="24"/>
        </w:rPr>
        <w:lastRenderedPageBreak/>
        <w:t>Załącznik nr 6 do SIWZ</w:t>
      </w:r>
    </w:p>
    <w:p w:rsidR="00C5300F" w:rsidRPr="005D21ED" w:rsidRDefault="00C5300F" w:rsidP="00C5300F">
      <w:pPr>
        <w:spacing w:after="0" w:line="240" w:lineRule="auto"/>
        <w:ind w:left="357"/>
        <w:jc w:val="center"/>
        <w:rPr>
          <w:rFonts w:ascii="Cambria" w:eastAsia="Times New Roman" w:hAnsi="Cambria" w:cs="Calibri"/>
          <w:b/>
          <w:sz w:val="24"/>
          <w:szCs w:val="24"/>
          <w:lang w:eastAsia="x-none"/>
        </w:rPr>
      </w:pPr>
    </w:p>
    <w:p w:rsidR="00C5300F" w:rsidRPr="005D21ED" w:rsidRDefault="00C5300F" w:rsidP="00C5300F">
      <w:pPr>
        <w:spacing w:after="0" w:line="240" w:lineRule="auto"/>
        <w:ind w:left="357"/>
        <w:jc w:val="center"/>
        <w:rPr>
          <w:rFonts w:ascii="Cambria" w:eastAsia="Times New Roman" w:hAnsi="Cambria" w:cs="Calibri"/>
          <w:b/>
          <w:sz w:val="24"/>
          <w:szCs w:val="24"/>
          <w:lang w:eastAsia="x-none"/>
        </w:rPr>
      </w:pPr>
    </w:p>
    <w:p w:rsidR="00C5300F" w:rsidRPr="005D21ED" w:rsidRDefault="00C5300F" w:rsidP="00C5300F">
      <w:pPr>
        <w:spacing w:after="0" w:line="240" w:lineRule="auto"/>
        <w:ind w:left="357"/>
        <w:jc w:val="center"/>
        <w:rPr>
          <w:rFonts w:ascii="Cambria" w:eastAsia="Times New Roman" w:hAnsi="Cambria" w:cs="Calibri"/>
          <w:b/>
          <w:sz w:val="24"/>
          <w:szCs w:val="24"/>
          <w:lang w:eastAsia="x-none"/>
        </w:rPr>
      </w:pPr>
    </w:p>
    <w:p w:rsidR="00BD26A1" w:rsidRPr="005D21ED" w:rsidRDefault="00BD26A1" w:rsidP="00BD26A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b/>
          <w:sz w:val="24"/>
          <w:szCs w:val="24"/>
        </w:rPr>
      </w:pPr>
    </w:p>
    <w:p w:rsidR="00BD26A1" w:rsidRPr="005D21ED" w:rsidRDefault="00BD26A1" w:rsidP="00BD26A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b/>
          <w:sz w:val="24"/>
          <w:szCs w:val="24"/>
        </w:rPr>
      </w:pPr>
      <w:r w:rsidRPr="005D21ED">
        <w:rPr>
          <w:rFonts w:ascii="Cambria" w:hAnsi="Cambria" w:cs="Calibri"/>
          <w:b/>
          <w:sz w:val="24"/>
          <w:szCs w:val="24"/>
        </w:rPr>
        <w:t>WYKAZ USŁUG</w:t>
      </w:r>
    </w:p>
    <w:p w:rsidR="00BD26A1" w:rsidRDefault="00BD26A1" w:rsidP="00BD26A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b/>
          <w:sz w:val="24"/>
          <w:szCs w:val="24"/>
        </w:rPr>
      </w:pPr>
    </w:p>
    <w:p w:rsidR="0007738A" w:rsidRPr="00B017C9" w:rsidRDefault="0007738A" w:rsidP="00BD26A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sz w:val="24"/>
          <w:szCs w:val="24"/>
        </w:rPr>
      </w:pPr>
      <w:r w:rsidRPr="00B017C9">
        <w:rPr>
          <w:rFonts w:ascii="Cambria" w:hAnsi="Cambria" w:cs="Calibri"/>
          <w:sz w:val="24"/>
          <w:szCs w:val="24"/>
        </w:rPr>
        <w:t>Utrzymanie i rozwój administratorsko-programistyczny rozwiązania portalowego Polskiej Organizacji Turystycznej</w:t>
      </w:r>
    </w:p>
    <w:p w:rsidR="0007738A" w:rsidRPr="005D21ED" w:rsidRDefault="0007738A" w:rsidP="00BD26A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b/>
          <w:sz w:val="24"/>
          <w:szCs w:val="24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4"/>
        <w:gridCol w:w="2267"/>
        <w:gridCol w:w="1559"/>
        <w:gridCol w:w="1701"/>
      </w:tblGrid>
      <w:tr w:rsidR="00BD26A1" w:rsidRPr="005D21ED" w:rsidTr="00EB4B94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Lp.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</w:rPr>
              <w:t>Nazwa i adres odbiorcy zamówienia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Daty wykonania</w:t>
            </w:r>
          </w:p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usług (</w:t>
            </w:r>
            <w:proofErr w:type="spellStart"/>
            <w:r w:rsidRPr="005D21ED">
              <w:rPr>
                <w:rFonts w:ascii="Cambria" w:hAnsi="Cambria" w:cs="Calibri"/>
                <w:iCs/>
                <w:color w:val="000000"/>
              </w:rPr>
              <w:t>dd</w:t>
            </w:r>
            <w:proofErr w:type="spellEnd"/>
            <w:r w:rsidRPr="005D21ED">
              <w:rPr>
                <w:rFonts w:ascii="Cambria" w:hAnsi="Cambria" w:cs="Calibri"/>
                <w:iCs/>
                <w:color w:val="000000"/>
              </w:rPr>
              <w:t>/mm/</w:t>
            </w:r>
            <w:proofErr w:type="spellStart"/>
            <w:r w:rsidRPr="005D21ED">
              <w:rPr>
                <w:rFonts w:ascii="Cambria" w:hAnsi="Cambria" w:cs="Calibri"/>
                <w:iCs/>
                <w:color w:val="000000"/>
              </w:rPr>
              <w:t>rrrr</w:t>
            </w:r>
            <w:proofErr w:type="spellEnd"/>
            <w:r w:rsidRPr="005D21ED">
              <w:rPr>
                <w:rFonts w:ascii="Cambria" w:hAnsi="Cambria" w:cs="Calibri"/>
                <w:iCs/>
                <w:color w:val="000000"/>
              </w:rPr>
              <w:t xml:space="preserve"> – </w:t>
            </w:r>
            <w:proofErr w:type="spellStart"/>
            <w:r w:rsidRPr="005D21ED">
              <w:rPr>
                <w:rFonts w:ascii="Cambria" w:hAnsi="Cambria" w:cs="Calibri"/>
                <w:iCs/>
                <w:color w:val="000000"/>
              </w:rPr>
              <w:t>dd</w:t>
            </w:r>
            <w:proofErr w:type="spellEnd"/>
            <w:r w:rsidRPr="005D21ED">
              <w:rPr>
                <w:rFonts w:ascii="Cambria" w:hAnsi="Cambria" w:cs="Calibri"/>
                <w:iCs/>
                <w:color w:val="000000"/>
              </w:rPr>
              <w:t>/mm/</w:t>
            </w:r>
            <w:proofErr w:type="spellStart"/>
            <w:r w:rsidRPr="005D21ED">
              <w:rPr>
                <w:rFonts w:ascii="Cambria" w:hAnsi="Cambria" w:cs="Calibri"/>
                <w:iCs/>
                <w:color w:val="000000"/>
              </w:rPr>
              <w:t>rrrr</w:t>
            </w:r>
            <w:proofErr w:type="spellEnd"/>
            <w:r w:rsidRPr="005D21ED">
              <w:rPr>
                <w:rFonts w:ascii="Cambria" w:hAnsi="Cambria" w:cs="Calibri"/>
                <w:i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Przedmiot zamówienia – nazwa i krótki opis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Wartość</w:t>
            </w:r>
          </w:p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 xml:space="preserve">usługi brutto </w:t>
            </w:r>
          </w:p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w PLN</w:t>
            </w:r>
          </w:p>
        </w:tc>
      </w:tr>
      <w:tr w:rsidR="00BD26A1" w:rsidRPr="005D21ED" w:rsidTr="00EB4B94">
        <w:trPr>
          <w:trHeight w:val="52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od ….………..</w:t>
            </w:r>
          </w:p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do……………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  <w:tr w:rsidR="00BD26A1" w:rsidRPr="005D21ED" w:rsidTr="00EB4B94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od ….………..</w:t>
            </w:r>
          </w:p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5D21ED">
              <w:rPr>
                <w:rFonts w:ascii="Cambria" w:hAnsi="Cambria" w:cs="Calibri"/>
                <w:iCs/>
                <w:color w:val="000000"/>
              </w:rPr>
              <w:t>do……………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  <w:tr w:rsidR="00BD26A1" w:rsidRPr="005D21ED" w:rsidTr="005076E1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  <w:tr w:rsidR="00BD26A1" w:rsidRPr="005D21ED" w:rsidTr="005076E1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  <w:tr w:rsidR="00BD26A1" w:rsidRPr="005D21ED" w:rsidTr="005076E1">
        <w:trPr>
          <w:trHeight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A1" w:rsidRPr="005D21ED" w:rsidRDefault="00BD26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</w:tbl>
    <w:p w:rsidR="00BD26A1" w:rsidRPr="005D21ED" w:rsidRDefault="00BD26A1" w:rsidP="00BD26A1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iCs/>
          <w:color w:val="000000"/>
          <w:sz w:val="24"/>
          <w:szCs w:val="24"/>
        </w:rPr>
      </w:pPr>
    </w:p>
    <w:p w:rsidR="00BD26A1" w:rsidRPr="005D21ED" w:rsidRDefault="00BD26A1" w:rsidP="00BD26A1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:rsidR="00C5300F" w:rsidRPr="005D21ED" w:rsidRDefault="00C5300F" w:rsidP="00C5300F">
      <w:pPr>
        <w:spacing w:after="0" w:line="240" w:lineRule="auto"/>
        <w:ind w:left="1134" w:firstLine="0"/>
        <w:jc w:val="left"/>
        <w:rPr>
          <w:rFonts w:ascii="Cambria" w:hAnsi="Cambria" w:cs="Calibri"/>
          <w:b/>
          <w:sz w:val="24"/>
          <w:szCs w:val="24"/>
        </w:rPr>
      </w:pPr>
    </w:p>
    <w:p w:rsidR="00C5300F" w:rsidRPr="005D21ED" w:rsidRDefault="00C5300F" w:rsidP="00C5300F">
      <w:pPr>
        <w:spacing w:after="0" w:line="240" w:lineRule="auto"/>
        <w:ind w:left="1134" w:firstLine="0"/>
        <w:jc w:val="left"/>
        <w:rPr>
          <w:rFonts w:ascii="Cambria" w:hAnsi="Cambria" w:cs="Calibri"/>
          <w:b/>
          <w:sz w:val="24"/>
          <w:szCs w:val="24"/>
        </w:rPr>
      </w:pPr>
    </w:p>
    <w:p w:rsidR="00C5300F" w:rsidRPr="005D21ED" w:rsidRDefault="00C5300F" w:rsidP="00C5300F">
      <w:pPr>
        <w:spacing w:after="0" w:line="240" w:lineRule="auto"/>
        <w:ind w:left="1134" w:firstLine="0"/>
        <w:jc w:val="left"/>
        <w:rPr>
          <w:rFonts w:ascii="Cambria" w:hAnsi="Cambria" w:cs="Calibri"/>
          <w:b/>
          <w:sz w:val="24"/>
          <w:szCs w:val="24"/>
        </w:rPr>
      </w:pPr>
    </w:p>
    <w:p w:rsidR="006C4948" w:rsidRPr="005D21ED" w:rsidRDefault="00C5300F" w:rsidP="006C4948">
      <w:pPr>
        <w:spacing w:after="0" w:line="240" w:lineRule="auto"/>
        <w:ind w:left="284"/>
        <w:jc w:val="left"/>
        <w:rPr>
          <w:rFonts w:ascii="Cambria" w:hAnsi="Cambria" w:cs="Calibri"/>
          <w:sz w:val="20"/>
          <w:szCs w:val="20"/>
        </w:rPr>
      </w:pPr>
      <w:r w:rsidRPr="005D21ED">
        <w:rPr>
          <w:rFonts w:ascii="Cambria" w:hAnsi="Cambria" w:cs="Calibri"/>
          <w:sz w:val="20"/>
          <w:szCs w:val="20"/>
        </w:rPr>
        <w:t>............................. dn. .....................</w:t>
      </w:r>
      <w:r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</w:r>
      <w:r w:rsidR="006C4948" w:rsidRPr="005D21ED">
        <w:rPr>
          <w:rFonts w:ascii="Cambria" w:hAnsi="Cambria" w:cs="Calibri"/>
          <w:sz w:val="20"/>
          <w:szCs w:val="20"/>
        </w:rPr>
        <w:tab/>
      </w:r>
      <w:r w:rsidR="006C4948" w:rsidRPr="005D21ED">
        <w:rPr>
          <w:rFonts w:ascii="Cambria" w:hAnsi="Cambria" w:cs="Calibri"/>
          <w:sz w:val="20"/>
          <w:szCs w:val="20"/>
        </w:rPr>
        <w:tab/>
      </w:r>
      <w:r w:rsidRPr="005D21ED">
        <w:rPr>
          <w:rFonts w:ascii="Cambria" w:hAnsi="Cambria" w:cs="Calibri"/>
          <w:sz w:val="20"/>
          <w:szCs w:val="20"/>
        </w:rPr>
        <w:tab/>
        <w:t>.............</w:t>
      </w:r>
      <w:r w:rsidR="006C4948" w:rsidRPr="005D21ED">
        <w:rPr>
          <w:rFonts w:ascii="Cambria" w:hAnsi="Cambria" w:cs="Calibri"/>
          <w:sz w:val="20"/>
          <w:szCs w:val="20"/>
        </w:rPr>
        <w:t>.</w:t>
      </w:r>
      <w:r w:rsidR="003B64B2">
        <w:rPr>
          <w:rFonts w:ascii="Cambria" w:hAnsi="Cambria" w:cs="Calibri"/>
          <w:sz w:val="20"/>
          <w:szCs w:val="20"/>
        </w:rPr>
        <w:t>............</w:t>
      </w:r>
      <w:r w:rsidR="006C4948" w:rsidRPr="005D21ED">
        <w:rPr>
          <w:rFonts w:ascii="Cambria" w:hAnsi="Cambria" w:cs="Calibri"/>
          <w:sz w:val="20"/>
          <w:szCs w:val="20"/>
        </w:rPr>
        <w:t>....</w:t>
      </w:r>
      <w:r w:rsidRPr="005D21ED">
        <w:rPr>
          <w:rFonts w:ascii="Cambria" w:hAnsi="Cambria" w:cs="Calibri"/>
          <w:sz w:val="20"/>
          <w:szCs w:val="20"/>
        </w:rPr>
        <w:t xml:space="preserve">...................................      </w:t>
      </w:r>
    </w:p>
    <w:p w:rsidR="00C5300F" w:rsidRPr="005D21ED" w:rsidRDefault="00C5300F" w:rsidP="00C5300F">
      <w:pPr>
        <w:spacing w:after="0" w:line="240" w:lineRule="auto"/>
        <w:ind w:left="284"/>
        <w:jc w:val="right"/>
        <w:rPr>
          <w:rFonts w:ascii="Cambria" w:hAnsi="Cambria" w:cs="Calibri"/>
          <w:sz w:val="20"/>
          <w:szCs w:val="20"/>
        </w:rPr>
      </w:pPr>
      <w:r w:rsidRPr="005D21ED">
        <w:rPr>
          <w:rFonts w:ascii="Cambria" w:hAnsi="Cambria" w:cs="Calibri"/>
          <w:sz w:val="20"/>
          <w:szCs w:val="20"/>
        </w:rPr>
        <w:t xml:space="preserve">(podpis uprawnionego </w:t>
      </w:r>
    </w:p>
    <w:p w:rsidR="00E04532" w:rsidRDefault="00C5300F" w:rsidP="00C5300F">
      <w:pPr>
        <w:spacing w:after="0" w:line="240" w:lineRule="auto"/>
        <w:ind w:left="284"/>
        <w:jc w:val="right"/>
        <w:rPr>
          <w:rFonts w:ascii="Cambria" w:hAnsi="Cambria" w:cs="Calibri"/>
          <w:sz w:val="20"/>
          <w:szCs w:val="20"/>
        </w:rPr>
      </w:pPr>
      <w:r w:rsidRPr="005D21ED">
        <w:rPr>
          <w:rFonts w:ascii="Cambria" w:hAnsi="Cambria" w:cs="Calibri"/>
          <w:sz w:val="20"/>
          <w:szCs w:val="20"/>
        </w:rPr>
        <w:t>przedstawiciela Wykonawcy)</w:t>
      </w:r>
    </w:p>
    <w:p w:rsidR="00553E36" w:rsidRDefault="00E04532" w:rsidP="00E04532">
      <w:pPr>
        <w:spacing w:after="0" w:line="240" w:lineRule="auto"/>
        <w:ind w:left="284"/>
        <w:jc w:val="right"/>
        <w:rPr>
          <w:rFonts w:ascii="Cambria" w:hAnsi="Cambria"/>
        </w:rPr>
      </w:pPr>
      <w:r>
        <w:rPr>
          <w:rFonts w:ascii="Cambria" w:hAnsi="Cambria" w:cs="Calibri"/>
          <w:sz w:val="20"/>
          <w:szCs w:val="20"/>
        </w:rPr>
        <w:br w:type="page"/>
      </w:r>
    </w:p>
    <w:p w:rsidR="00553E36" w:rsidRPr="00553E36" w:rsidRDefault="00553E36" w:rsidP="00553E36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Cambria" w:hAnsi="Cambria"/>
          <w:b/>
        </w:rPr>
      </w:pPr>
      <w:r w:rsidRPr="00553E36">
        <w:rPr>
          <w:rFonts w:ascii="Cambria" w:hAnsi="Cambria"/>
          <w:b/>
        </w:rPr>
        <w:lastRenderedPageBreak/>
        <w:t>Załącznik nr 7 do SIWZ</w:t>
      </w:r>
    </w:p>
    <w:p w:rsidR="00553E36" w:rsidRDefault="00553E36" w:rsidP="003F7EB5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</w:rPr>
      </w:pPr>
    </w:p>
    <w:p w:rsidR="00553E36" w:rsidRPr="006F70A9" w:rsidRDefault="00553E36" w:rsidP="00553E3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53E36" w:rsidRPr="006F70A9" w:rsidRDefault="00553E36" w:rsidP="00553E3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F70A9">
        <w:rPr>
          <w:rFonts w:ascii="Times New Roman" w:hAnsi="Times New Roman"/>
          <w:b/>
          <w:sz w:val="24"/>
          <w:szCs w:val="24"/>
        </w:rPr>
        <w:t>WYKAZ OSÓB</w:t>
      </w:r>
    </w:p>
    <w:p w:rsidR="00553E36" w:rsidRPr="006F70A9" w:rsidRDefault="00553E36" w:rsidP="00553E36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04532" w:rsidRDefault="00E04532" w:rsidP="009C47E1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553E36" w:rsidRDefault="00553E36" w:rsidP="009C47E1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53E36">
        <w:rPr>
          <w:rFonts w:ascii="Cambria" w:hAnsi="Cambria"/>
          <w:sz w:val="24"/>
          <w:szCs w:val="24"/>
        </w:rPr>
        <w:t xml:space="preserve">Oświadczam/y, że do realizacji </w:t>
      </w:r>
      <w:r w:rsidR="009C47E1">
        <w:rPr>
          <w:rFonts w:ascii="Cambria" w:hAnsi="Cambria"/>
          <w:sz w:val="24"/>
          <w:szCs w:val="24"/>
        </w:rPr>
        <w:t xml:space="preserve">zamówienia pn. </w:t>
      </w:r>
      <w:r w:rsidR="009C47E1" w:rsidRPr="009C47E1">
        <w:rPr>
          <w:rFonts w:ascii="Cambria" w:hAnsi="Cambria"/>
          <w:sz w:val="24"/>
          <w:szCs w:val="24"/>
        </w:rPr>
        <w:t>u</w:t>
      </w:r>
      <w:r w:rsidR="009C47E1" w:rsidRPr="009C47E1">
        <w:rPr>
          <w:rFonts w:ascii="Cambria" w:hAnsi="Cambria"/>
          <w:iCs/>
        </w:rPr>
        <w:t>trzymanie i rozwój administratorsko-programistyczny rozwiązania portalowego Polskiej Organizacji Turystycznej</w:t>
      </w:r>
      <w:r w:rsidR="009C47E1">
        <w:rPr>
          <w:rFonts w:ascii="Cambria" w:hAnsi="Cambria"/>
          <w:b/>
          <w:iCs/>
        </w:rPr>
        <w:t xml:space="preserve"> </w:t>
      </w:r>
      <w:r w:rsidRPr="00553E36">
        <w:rPr>
          <w:rFonts w:ascii="Cambria" w:hAnsi="Cambria"/>
          <w:sz w:val="24"/>
          <w:szCs w:val="24"/>
        </w:rPr>
        <w:t>skieruję/my następujące osoby:</w:t>
      </w:r>
    </w:p>
    <w:p w:rsidR="00E04532" w:rsidRDefault="00E04532" w:rsidP="009C47E1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:rsidR="00916C21" w:rsidRPr="009C47E1" w:rsidRDefault="00916C21" w:rsidP="009C47E1">
      <w:pPr>
        <w:spacing w:after="0" w:line="240" w:lineRule="auto"/>
        <w:ind w:left="0" w:firstLine="0"/>
        <w:rPr>
          <w:rFonts w:ascii="Cambria" w:hAnsi="Cambria"/>
          <w:b/>
        </w:rPr>
      </w:pPr>
    </w:p>
    <w:tbl>
      <w:tblPr>
        <w:tblW w:w="99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1843"/>
        <w:gridCol w:w="3428"/>
      </w:tblGrid>
      <w:tr w:rsidR="00553E36" w:rsidRPr="00553E36" w:rsidTr="00684D58">
        <w:trPr>
          <w:trHeight w:val="733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</w:rPr>
            </w:pPr>
            <w:proofErr w:type="spellStart"/>
            <w:r w:rsidRPr="00553E36">
              <w:rPr>
                <w:rFonts w:ascii="Cambria" w:eastAsia="Times New Roman" w:hAnsi="Cambria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</w:rPr>
            </w:pPr>
            <w:r w:rsidRPr="00553E36">
              <w:rPr>
                <w:rFonts w:ascii="Cambria" w:eastAsia="Times New Roman" w:hAnsi="Cambria"/>
              </w:rPr>
              <w:t>Imię i nazwisko</w:t>
            </w: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vertAlign w:val="superscript"/>
              </w:rPr>
            </w:pPr>
            <w:r w:rsidRPr="00553E36">
              <w:rPr>
                <w:rFonts w:ascii="Cambria" w:eastAsia="Times New Roman" w:hAnsi="Cambria"/>
              </w:rPr>
              <w:t>Podstawa dysponowania osobą</w:t>
            </w:r>
            <w:r w:rsidRPr="00553E36">
              <w:rPr>
                <w:rFonts w:ascii="Cambria" w:eastAsia="Times New Roman" w:hAnsi="Cambria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vertAlign w:val="superscript"/>
              </w:rPr>
            </w:pPr>
            <w:r w:rsidRPr="00553E36">
              <w:rPr>
                <w:rFonts w:ascii="Cambria" w:eastAsia="Times New Roman" w:hAnsi="Cambria"/>
              </w:rPr>
              <w:t>Stanowisko</w:t>
            </w:r>
          </w:p>
        </w:tc>
        <w:tc>
          <w:tcPr>
            <w:tcW w:w="342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</w:rPr>
            </w:pPr>
            <w:r w:rsidRPr="00553E36">
              <w:rPr>
                <w:rFonts w:ascii="Cambria" w:eastAsia="Times New Roman" w:hAnsi="Cambria"/>
              </w:rPr>
              <w:t>Doświadczenie</w:t>
            </w:r>
          </w:p>
        </w:tc>
      </w:tr>
      <w:tr w:rsidR="00553E36" w:rsidRPr="00553E36" w:rsidTr="00684D58">
        <w:trPr>
          <w:trHeight w:val="516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bCs/>
              </w:rPr>
            </w:pPr>
            <w:r w:rsidRPr="00553E36">
              <w:rPr>
                <w:rFonts w:ascii="Cambria" w:eastAsia="Times New Roman" w:hAnsi="Cambria"/>
                <w:bCs/>
              </w:rPr>
              <w:t>1.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  <w:i/>
              </w:rPr>
            </w:pPr>
            <w:r w:rsidRPr="00684D58">
              <w:rPr>
                <w:rFonts w:ascii="Cambria" w:hAnsi="Cambria"/>
                <w:i/>
              </w:rPr>
              <w:t xml:space="preserve">Kierownik Projektu </w:t>
            </w:r>
          </w:p>
        </w:tc>
        <w:tc>
          <w:tcPr>
            <w:tcW w:w="3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53E36" w:rsidRPr="00553E36" w:rsidRDefault="00553E36" w:rsidP="00B57C83">
            <w:pPr>
              <w:spacing w:before="100" w:beforeAutospacing="1" w:after="100" w:afterAutospacing="1" w:line="240" w:lineRule="auto"/>
              <w:ind w:left="191" w:firstLine="0"/>
              <w:jc w:val="left"/>
              <w:rPr>
                <w:rFonts w:ascii="Cambria" w:hAnsi="Cambria"/>
                <w:i/>
                <w:iCs/>
              </w:rPr>
            </w:pPr>
          </w:p>
        </w:tc>
      </w:tr>
      <w:tr w:rsidR="00553E36" w:rsidRPr="00553E36" w:rsidTr="00684D58">
        <w:trPr>
          <w:trHeight w:val="563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bCs/>
              </w:rPr>
            </w:pPr>
            <w:r w:rsidRPr="00553E36">
              <w:rPr>
                <w:rFonts w:ascii="Cambria" w:eastAsia="Times New Roman" w:hAnsi="Cambria"/>
                <w:bCs/>
              </w:rPr>
              <w:t>2.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  <w:i/>
                <w:iCs/>
              </w:rPr>
            </w:pPr>
            <w:r w:rsidRPr="00684D58">
              <w:rPr>
                <w:rFonts w:ascii="Cambria" w:hAnsi="Cambria"/>
                <w:i/>
                <w:iCs/>
              </w:rPr>
              <w:t xml:space="preserve">Senior Programista </w:t>
            </w:r>
          </w:p>
        </w:tc>
        <w:tc>
          <w:tcPr>
            <w:tcW w:w="3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53E36" w:rsidRPr="00553E36" w:rsidRDefault="00553E36" w:rsidP="00B57C83">
            <w:pPr>
              <w:spacing w:before="100" w:beforeAutospacing="1" w:after="100" w:afterAutospacing="1" w:line="240" w:lineRule="auto"/>
              <w:ind w:left="191" w:firstLine="0"/>
              <w:jc w:val="left"/>
              <w:rPr>
                <w:rFonts w:ascii="Cambria" w:hAnsi="Cambria"/>
                <w:i/>
              </w:rPr>
            </w:pPr>
          </w:p>
        </w:tc>
      </w:tr>
      <w:tr w:rsidR="00553E36" w:rsidRPr="00553E36" w:rsidTr="00684D58">
        <w:trPr>
          <w:trHeight w:val="551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bCs/>
              </w:rPr>
            </w:pPr>
            <w:r w:rsidRPr="00553E36">
              <w:rPr>
                <w:rFonts w:ascii="Cambria" w:eastAsia="Times New Roman" w:hAnsi="Cambria"/>
                <w:bCs/>
              </w:rPr>
              <w:t>3.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553E36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53E36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  <w:i/>
                <w:iCs/>
              </w:rPr>
            </w:pPr>
            <w:r w:rsidRPr="00684D58">
              <w:rPr>
                <w:rFonts w:ascii="Cambria" w:hAnsi="Cambria"/>
                <w:i/>
                <w:iCs/>
              </w:rPr>
              <w:t xml:space="preserve">Programista </w:t>
            </w:r>
          </w:p>
        </w:tc>
        <w:tc>
          <w:tcPr>
            <w:tcW w:w="3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553E36" w:rsidRPr="00553E36" w:rsidRDefault="00553E36" w:rsidP="00487B44">
            <w:pPr>
              <w:spacing w:after="0" w:line="240" w:lineRule="auto"/>
              <w:ind w:left="191" w:firstLine="0"/>
              <w:jc w:val="left"/>
              <w:rPr>
                <w:rFonts w:ascii="Cambria" w:hAnsi="Cambria" w:cs="Tahoma"/>
                <w:i/>
              </w:rPr>
            </w:pPr>
          </w:p>
        </w:tc>
      </w:tr>
      <w:tr w:rsidR="00684D58" w:rsidRPr="00553E36" w:rsidTr="00684D58">
        <w:trPr>
          <w:trHeight w:val="551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4.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684D58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  <w:i/>
                <w:iCs/>
              </w:rPr>
            </w:pPr>
            <w:r w:rsidRPr="00684D58">
              <w:rPr>
                <w:rFonts w:ascii="Cambria" w:hAnsi="Cambria"/>
                <w:i/>
                <w:iCs/>
              </w:rPr>
              <w:t xml:space="preserve">Front-end developer </w:t>
            </w:r>
          </w:p>
        </w:tc>
        <w:tc>
          <w:tcPr>
            <w:tcW w:w="3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84D58" w:rsidRPr="00553E36" w:rsidRDefault="00684D58" w:rsidP="00487B44">
            <w:pPr>
              <w:spacing w:after="0" w:line="240" w:lineRule="auto"/>
              <w:ind w:left="191" w:firstLine="0"/>
              <w:jc w:val="left"/>
              <w:rPr>
                <w:rFonts w:ascii="Cambria" w:hAnsi="Cambria" w:cs="Tahoma"/>
                <w:i/>
              </w:rPr>
            </w:pPr>
          </w:p>
        </w:tc>
      </w:tr>
      <w:tr w:rsidR="00684D58" w:rsidRPr="00553E36" w:rsidTr="00684D58">
        <w:trPr>
          <w:trHeight w:val="537"/>
        </w:trPr>
        <w:tc>
          <w:tcPr>
            <w:tcW w:w="53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5.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553E36" w:rsidRDefault="00684D58" w:rsidP="006026E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84D58" w:rsidRPr="00684D58" w:rsidRDefault="00684D58" w:rsidP="00684D5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  <w:i/>
                <w:iCs/>
              </w:rPr>
            </w:pPr>
            <w:r w:rsidRPr="00684D58">
              <w:rPr>
                <w:rFonts w:ascii="Cambria" w:hAnsi="Cambria"/>
                <w:i/>
                <w:iCs/>
              </w:rPr>
              <w:t xml:space="preserve">Administrator / Administratorzy </w:t>
            </w:r>
          </w:p>
        </w:tc>
        <w:tc>
          <w:tcPr>
            <w:tcW w:w="342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684D58" w:rsidRPr="00553E36" w:rsidRDefault="00684D58" w:rsidP="00487B44">
            <w:pPr>
              <w:spacing w:after="0" w:line="240" w:lineRule="auto"/>
              <w:ind w:left="191" w:firstLine="0"/>
              <w:jc w:val="left"/>
              <w:rPr>
                <w:rFonts w:ascii="Cambria" w:hAnsi="Cambria" w:cs="Tahoma"/>
                <w:i/>
              </w:rPr>
            </w:pPr>
          </w:p>
        </w:tc>
      </w:tr>
    </w:tbl>
    <w:p w:rsidR="00553E36" w:rsidRPr="006F70A9" w:rsidRDefault="00553E36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553E36" w:rsidRDefault="00553E36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E04532" w:rsidRPr="006F70A9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:rsidR="00553E36" w:rsidRPr="006F70A9" w:rsidRDefault="00553E36" w:rsidP="00553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6F70A9">
        <w:rPr>
          <w:rFonts w:ascii="Times New Roman" w:hAnsi="Times New Roman"/>
          <w:iCs/>
          <w:sz w:val="24"/>
          <w:szCs w:val="24"/>
        </w:rPr>
        <w:t>……………………………………………………….</w:t>
      </w:r>
    </w:p>
    <w:p w:rsidR="00553E36" w:rsidRPr="00A32710" w:rsidRDefault="00553E36" w:rsidP="00553E36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/>
          <w:iCs/>
          <w:sz w:val="20"/>
          <w:szCs w:val="20"/>
        </w:rPr>
      </w:pPr>
      <w:r w:rsidRPr="00A32710">
        <w:rPr>
          <w:rFonts w:ascii="Cambria" w:hAnsi="Cambria"/>
          <w:i/>
          <w:iCs/>
          <w:sz w:val="20"/>
          <w:szCs w:val="20"/>
        </w:rPr>
        <w:t xml:space="preserve">(podpis upoważnionego </w:t>
      </w:r>
    </w:p>
    <w:p w:rsidR="00553E36" w:rsidRPr="00A32710" w:rsidRDefault="00553E36" w:rsidP="00553E36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/>
          <w:iCs/>
          <w:sz w:val="20"/>
          <w:szCs w:val="20"/>
        </w:rPr>
      </w:pPr>
      <w:r w:rsidRPr="00A32710">
        <w:rPr>
          <w:rFonts w:ascii="Cambria" w:hAnsi="Cambria"/>
          <w:i/>
          <w:iCs/>
          <w:sz w:val="20"/>
          <w:szCs w:val="20"/>
        </w:rPr>
        <w:t>przedstawiciela Wykonawcy)</w:t>
      </w: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</w:p>
    <w:p w:rsidR="00E04532" w:rsidRDefault="00E04532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</w:p>
    <w:p w:rsidR="00553E36" w:rsidRPr="00A32710" w:rsidRDefault="00553E36" w:rsidP="00553E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  <w:r w:rsidRPr="00A32710">
        <w:rPr>
          <w:rFonts w:ascii="Cambria" w:hAnsi="Cambria"/>
          <w:i/>
          <w:sz w:val="20"/>
          <w:szCs w:val="20"/>
        </w:rPr>
        <w:t>Uwaga:</w:t>
      </w:r>
    </w:p>
    <w:p w:rsidR="00553E36" w:rsidRPr="00A32710" w:rsidRDefault="00553E36" w:rsidP="00553E36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0"/>
        <w:rPr>
          <w:rFonts w:ascii="Cambria" w:hAnsi="Cambria"/>
        </w:rPr>
      </w:pPr>
      <w:r w:rsidRPr="00A32710">
        <w:rPr>
          <w:rFonts w:ascii="Cambria" w:hAnsi="Cambria"/>
          <w:i/>
          <w:sz w:val="20"/>
          <w:szCs w:val="20"/>
          <w:vertAlign w:val="superscript"/>
        </w:rPr>
        <w:t xml:space="preserve">1 </w:t>
      </w:r>
      <w:r w:rsidRPr="00A32710">
        <w:rPr>
          <w:rFonts w:ascii="Cambria" w:hAnsi="Cambria"/>
          <w:i/>
          <w:sz w:val="20"/>
          <w:szCs w:val="20"/>
        </w:rPr>
        <w:t>nale</w:t>
      </w:r>
      <w:r w:rsidRPr="00A32710">
        <w:rPr>
          <w:rFonts w:ascii="Cambria" w:eastAsia="TimesNewRoman" w:hAnsi="Cambria"/>
          <w:i/>
          <w:sz w:val="20"/>
          <w:szCs w:val="20"/>
        </w:rPr>
        <w:t>ż</w:t>
      </w:r>
      <w:r w:rsidRPr="00A32710">
        <w:rPr>
          <w:rFonts w:ascii="Cambria" w:hAnsi="Cambria"/>
          <w:i/>
          <w:sz w:val="20"/>
          <w:szCs w:val="20"/>
        </w:rPr>
        <w:t>y poda</w:t>
      </w:r>
      <w:r w:rsidRPr="00A32710">
        <w:rPr>
          <w:rFonts w:ascii="Cambria" w:eastAsia="TimesNewRoman" w:hAnsi="Cambria"/>
          <w:i/>
          <w:sz w:val="20"/>
          <w:szCs w:val="20"/>
        </w:rPr>
        <w:t xml:space="preserve">ć </w:t>
      </w:r>
      <w:r w:rsidRPr="00A32710">
        <w:rPr>
          <w:rFonts w:ascii="Cambria" w:hAnsi="Cambria"/>
          <w:i/>
          <w:sz w:val="20"/>
          <w:szCs w:val="20"/>
        </w:rPr>
        <w:t>podstaw</w:t>
      </w:r>
      <w:r w:rsidRPr="00A32710">
        <w:rPr>
          <w:rFonts w:ascii="Cambria" w:eastAsia="TimesNewRoman" w:hAnsi="Cambria"/>
          <w:i/>
          <w:sz w:val="20"/>
          <w:szCs w:val="20"/>
        </w:rPr>
        <w:t xml:space="preserve">ę </w:t>
      </w:r>
      <w:r w:rsidRPr="00A32710">
        <w:rPr>
          <w:rFonts w:ascii="Cambria" w:hAnsi="Cambria"/>
          <w:i/>
          <w:sz w:val="20"/>
          <w:szCs w:val="20"/>
        </w:rPr>
        <w:t>do dysponowania osobami wskazanymi w wykazie, np. umowa o prac</w:t>
      </w:r>
      <w:r w:rsidRPr="00A32710">
        <w:rPr>
          <w:rFonts w:ascii="Cambria" w:eastAsia="TimesNewRoman" w:hAnsi="Cambria"/>
          <w:i/>
          <w:sz w:val="20"/>
          <w:szCs w:val="20"/>
        </w:rPr>
        <w:t>ę</w:t>
      </w:r>
      <w:r w:rsidRPr="00A32710">
        <w:rPr>
          <w:rFonts w:ascii="Cambria" w:hAnsi="Cambria"/>
          <w:i/>
          <w:sz w:val="20"/>
          <w:szCs w:val="20"/>
        </w:rPr>
        <w:t>, umowa zlecenie, itp. Ponadto je</w:t>
      </w:r>
      <w:r w:rsidRPr="00A32710">
        <w:rPr>
          <w:rFonts w:ascii="Cambria" w:eastAsia="TimesNewRoman" w:hAnsi="Cambria"/>
          <w:i/>
          <w:sz w:val="20"/>
          <w:szCs w:val="20"/>
        </w:rPr>
        <w:t>ż</w:t>
      </w:r>
      <w:r w:rsidRPr="00A32710">
        <w:rPr>
          <w:rFonts w:ascii="Cambria" w:hAnsi="Cambria"/>
          <w:i/>
          <w:sz w:val="20"/>
          <w:szCs w:val="20"/>
        </w:rPr>
        <w:t xml:space="preserve">eli </w:t>
      </w:r>
      <w:r w:rsidR="00C24761">
        <w:rPr>
          <w:rFonts w:ascii="Cambria" w:hAnsi="Cambria"/>
          <w:i/>
          <w:sz w:val="20"/>
          <w:szCs w:val="20"/>
        </w:rPr>
        <w:t>W</w:t>
      </w:r>
      <w:r w:rsidRPr="00A32710">
        <w:rPr>
          <w:rFonts w:ascii="Cambria" w:hAnsi="Cambria"/>
          <w:i/>
          <w:sz w:val="20"/>
          <w:szCs w:val="20"/>
        </w:rPr>
        <w:t>ykonawca b</w:t>
      </w:r>
      <w:r w:rsidRPr="00A32710">
        <w:rPr>
          <w:rFonts w:ascii="Cambria" w:eastAsia="TimesNewRoman" w:hAnsi="Cambria"/>
          <w:i/>
          <w:sz w:val="20"/>
          <w:szCs w:val="20"/>
        </w:rPr>
        <w:t>ę</w:t>
      </w:r>
      <w:r w:rsidRPr="00A32710">
        <w:rPr>
          <w:rFonts w:ascii="Cambria" w:hAnsi="Cambria"/>
          <w:i/>
          <w:sz w:val="20"/>
          <w:szCs w:val="20"/>
        </w:rPr>
        <w:t>dzie polegał na osobach innych podmiotów zdolnych do wykonania zamówienia, niezale</w:t>
      </w:r>
      <w:r w:rsidRPr="00A32710">
        <w:rPr>
          <w:rFonts w:ascii="Cambria" w:eastAsia="TimesNewRoman" w:hAnsi="Cambria"/>
          <w:i/>
          <w:sz w:val="20"/>
          <w:szCs w:val="20"/>
        </w:rPr>
        <w:t>ż</w:t>
      </w:r>
      <w:r w:rsidRPr="00A32710">
        <w:rPr>
          <w:rFonts w:ascii="Cambria" w:hAnsi="Cambria"/>
          <w:i/>
          <w:sz w:val="20"/>
          <w:szCs w:val="20"/>
        </w:rPr>
        <w:t>nie od charakteru prawnego ł</w:t>
      </w:r>
      <w:r w:rsidRPr="00A32710">
        <w:rPr>
          <w:rFonts w:ascii="Cambria" w:eastAsia="TimesNewRoman" w:hAnsi="Cambria"/>
          <w:i/>
          <w:sz w:val="20"/>
          <w:szCs w:val="20"/>
        </w:rPr>
        <w:t>ą</w:t>
      </w:r>
      <w:r w:rsidRPr="00A32710">
        <w:rPr>
          <w:rFonts w:ascii="Cambria" w:hAnsi="Cambria"/>
          <w:i/>
          <w:sz w:val="20"/>
          <w:szCs w:val="20"/>
        </w:rPr>
        <w:t>cz</w:t>
      </w:r>
      <w:r w:rsidRPr="00A32710">
        <w:rPr>
          <w:rFonts w:ascii="Cambria" w:eastAsia="TimesNewRoman" w:hAnsi="Cambria"/>
          <w:i/>
          <w:sz w:val="20"/>
          <w:szCs w:val="20"/>
        </w:rPr>
        <w:t>ą</w:t>
      </w:r>
      <w:r w:rsidRPr="00A32710">
        <w:rPr>
          <w:rFonts w:ascii="Cambria" w:hAnsi="Cambria"/>
          <w:i/>
          <w:sz w:val="20"/>
          <w:szCs w:val="20"/>
        </w:rPr>
        <w:t>cych go z nim stosunków, zobowi</w:t>
      </w:r>
      <w:r w:rsidRPr="00A32710">
        <w:rPr>
          <w:rFonts w:ascii="Cambria" w:eastAsia="TimesNewRoman" w:hAnsi="Cambria"/>
          <w:i/>
          <w:sz w:val="20"/>
          <w:szCs w:val="20"/>
        </w:rPr>
        <w:t>ą</w:t>
      </w:r>
      <w:r w:rsidRPr="00A32710">
        <w:rPr>
          <w:rFonts w:ascii="Cambria" w:hAnsi="Cambria"/>
          <w:i/>
          <w:sz w:val="20"/>
          <w:szCs w:val="20"/>
        </w:rPr>
        <w:t>zany jest udowodni</w:t>
      </w:r>
      <w:r w:rsidRPr="00A32710">
        <w:rPr>
          <w:rFonts w:ascii="Cambria" w:eastAsia="TimesNewRoman" w:hAnsi="Cambria"/>
          <w:i/>
          <w:sz w:val="20"/>
          <w:szCs w:val="20"/>
        </w:rPr>
        <w:t xml:space="preserve">ć </w:t>
      </w:r>
      <w:r w:rsidRPr="00A32710">
        <w:rPr>
          <w:rFonts w:ascii="Cambria" w:hAnsi="Cambria"/>
          <w:i/>
          <w:sz w:val="20"/>
          <w:szCs w:val="20"/>
        </w:rPr>
        <w:t>Zamawiaj</w:t>
      </w:r>
      <w:r w:rsidRPr="00A32710">
        <w:rPr>
          <w:rFonts w:ascii="Cambria" w:eastAsia="TimesNewRoman" w:hAnsi="Cambria"/>
          <w:i/>
          <w:sz w:val="20"/>
          <w:szCs w:val="20"/>
        </w:rPr>
        <w:t>ą</w:t>
      </w:r>
      <w:r w:rsidRPr="00A32710">
        <w:rPr>
          <w:rFonts w:ascii="Cambria" w:hAnsi="Cambria"/>
          <w:i/>
          <w:sz w:val="20"/>
          <w:szCs w:val="20"/>
        </w:rPr>
        <w:t>cemu, i</w:t>
      </w:r>
      <w:r w:rsidRPr="00A32710">
        <w:rPr>
          <w:rFonts w:ascii="Cambria" w:eastAsia="TimesNewRoman" w:hAnsi="Cambria"/>
          <w:i/>
          <w:sz w:val="20"/>
          <w:szCs w:val="20"/>
        </w:rPr>
        <w:t xml:space="preserve">ż </w:t>
      </w:r>
      <w:r w:rsidRPr="00A32710">
        <w:rPr>
          <w:rFonts w:ascii="Cambria" w:hAnsi="Cambria"/>
          <w:i/>
          <w:sz w:val="20"/>
          <w:szCs w:val="20"/>
        </w:rPr>
        <w:t>b</w:t>
      </w:r>
      <w:r w:rsidRPr="00A32710">
        <w:rPr>
          <w:rFonts w:ascii="Cambria" w:eastAsia="TimesNewRoman" w:hAnsi="Cambria"/>
          <w:i/>
          <w:sz w:val="20"/>
          <w:szCs w:val="20"/>
        </w:rPr>
        <w:t>ę</w:t>
      </w:r>
      <w:r w:rsidRPr="00A32710">
        <w:rPr>
          <w:rFonts w:ascii="Cambria" w:hAnsi="Cambria"/>
          <w:i/>
          <w:sz w:val="20"/>
          <w:szCs w:val="20"/>
        </w:rPr>
        <w:t>dzie dysponował zasobami niezb</w:t>
      </w:r>
      <w:r w:rsidRPr="00A32710">
        <w:rPr>
          <w:rFonts w:ascii="Cambria" w:eastAsia="TimesNewRoman" w:hAnsi="Cambria"/>
          <w:i/>
          <w:sz w:val="20"/>
          <w:szCs w:val="20"/>
        </w:rPr>
        <w:t>ę</w:t>
      </w:r>
      <w:r w:rsidRPr="00A32710">
        <w:rPr>
          <w:rFonts w:ascii="Cambria" w:hAnsi="Cambria"/>
          <w:i/>
          <w:sz w:val="20"/>
          <w:szCs w:val="20"/>
        </w:rPr>
        <w:t>dnymi do realizacji zamówienia. W tym celu musi w szczególno</w:t>
      </w:r>
      <w:r w:rsidRPr="00A32710">
        <w:rPr>
          <w:rFonts w:ascii="Cambria" w:eastAsia="TimesNewRoman" w:hAnsi="Cambria"/>
          <w:i/>
          <w:sz w:val="20"/>
          <w:szCs w:val="20"/>
        </w:rPr>
        <w:t>ś</w:t>
      </w:r>
      <w:r w:rsidRPr="00A32710">
        <w:rPr>
          <w:rFonts w:ascii="Cambria" w:hAnsi="Cambria"/>
          <w:i/>
          <w:sz w:val="20"/>
          <w:szCs w:val="20"/>
        </w:rPr>
        <w:t>ci przedstawi</w:t>
      </w:r>
      <w:r w:rsidRPr="00A32710">
        <w:rPr>
          <w:rFonts w:ascii="Cambria" w:eastAsia="TimesNewRoman" w:hAnsi="Cambria"/>
          <w:i/>
          <w:sz w:val="20"/>
          <w:szCs w:val="20"/>
        </w:rPr>
        <w:t xml:space="preserve">ć </w:t>
      </w:r>
      <w:r w:rsidRPr="00A32710">
        <w:rPr>
          <w:rFonts w:ascii="Cambria" w:hAnsi="Cambria"/>
          <w:i/>
          <w:sz w:val="20"/>
          <w:szCs w:val="20"/>
        </w:rPr>
        <w:t>pisemne zobowi</w:t>
      </w:r>
      <w:r w:rsidRPr="00A32710">
        <w:rPr>
          <w:rFonts w:ascii="Cambria" w:eastAsia="TimesNewRoman" w:hAnsi="Cambria"/>
          <w:i/>
          <w:sz w:val="20"/>
          <w:szCs w:val="20"/>
        </w:rPr>
        <w:t>ą</w:t>
      </w:r>
      <w:r w:rsidRPr="00A32710">
        <w:rPr>
          <w:rFonts w:ascii="Cambria" w:hAnsi="Cambria"/>
          <w:i/>
          <w:sz w:val="20"/>
          <w:szCs w:val="20"/>
        </w:rPr>
        <w:t>zanie tych podmiotów do oddania mu do dyspozycji niezb</w:t>
      </w:r>
      <w:r w:rsidRPr="00A32710">
        <w:rPr>
          <w:rFonts w:ascii="Cambria" w:eastAsia="TimesNewRoman" w:hAnsi="Cambria"/>
          <w:i/>
          <w:sz w:val="20"/>
          <w:szCs w:val="20"/>
        </w:rPr>
        <w:t>ę</w:t>
      </w:r>
      <w:r w:rsidRPr="00A32710">
        <w:rPr>
          <w:rFonts w:ascii="Cambria" w:hAnsi="Cambria"/>
          <w:i/>
          <w:sz w:val="20"/>
          <w:szCs w:val="20"/>
        </w:rPr>
        <w:t>dnych zasobów na okres korzystania z nich przy wykonywaniu zamówienia.</w:t>
      </w:r>
    </w:p>
    <w:sectPr w:rsidR="00553E36" w:rsidRPr="00A32710" w:rsidSect="00BC4592">
      <w:footerReference w:type="first" r:id="rId8"/>
      <w:pgSz w:w="11906" w:h="16838"/>
      <w:pgMar w:top="1417" w:right="1417" w:bottom="1417" w:left="1417" w:header="851" w:footer="9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37" w:rsidRDefault="00436337" w:rsidP="00BB1B5C">
      <w:pPr>
        <w:spacing w:after="0" w:line="240" w:lineRule="auto"/>
      </w:pPr>
      <w:r>
        <w:separator/>
      </w:r>
    </w:p>
  </w:endnote>
  <w:endnote w:type="continuationSeparator" w:id="0">
    <w:p w:rsidR="00436337" w:rsidRDefault="00436337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1D5" w:rsidRPr="008466D7" w:rsidRDefault="00F941D5" w:rsidP="0075118A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</w:t>
    </w:r>
  </w:p>
  <w:p w:rsidR="00F941D5" w:rsidRPr="000107CD" w:rsidRDefault="00F941D5">
    <w:pPr>
      <w:pStyle w:val="Stop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37" w:rsidRDefault="00436337" w:rsidP="00BB1B5C">
      <w:pPr>
        <w:spacing w:after="0" w:line="240" w:lineRule="auto"/>
      </w:pPr>
      <w:r>
        <w:separator/>
      </w:r>
    </w:p>
  </w:footnote>
  <w:footnote w:type="continuationSeparator" w:id="0">
    <w:p w:rsidR="00436337" w:rsidRDefault="00436337" w:rsidP="00BB1B5C">
      <w:pPr>
        <w:spacing w:after="0" w:line="240" w:lineRule="auto"/>
      </w:pPr>
      <w:r>
        <w:continuationSeparator/>
      </w:r>
    </w:p>
  </w:footnote>
  <w:footnote w:id="1">
    <w:p w:rsidR="00F941D5" w:rsidRPr="008C408F" w:rsidRDefault="00F941D5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kontaktów należy powtórzyć tyle razy, ile jest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to konieczne.</w:t>
      </w:r>
    </w:p>
  </w:footnote>
  <w:footnote w:id="2">
    <w:p w:rsidR="00F941D5" w:rsidRPr="008C408F" w:rsidRDefault="00F941D5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Por. 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 w:rsidRPr="008C408F"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:rsidR="00F941D5" w:rsidRPr="008C408F" w:rsidRDefault="00F941D5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F941D5" w:rsidRPr="008C408F" w:rsidRDefault="00F941D5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:rsidR="00F941D5" w:rsidRPr="008C408F" w:rsidRDefault="00F941D5" w:rsidP="00A87F5C">
      <w:pPr>
        <w:pStyle w:val="Tekstprzypisudolnego"/>
        <w:ind w:left="0" w:firstLine="0"/>
        <w:rPr>
          <w:rFonts w:ascii="Cambria" w:hAnsi="Cambria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 w:rsidRPr="008C408F">
        <w:rPr>
          <w:rFonts w:ascii="Cambria" w:hAnsi="Cambria"/>
        </w:rPr>
        <w:t xml:space="preserve"> i które zatrudniają mniej niż 250 osób i których roczny obrót nie przekracza </w:t>
      </w:r>
      <w:r w:rsidRPr="008C408F">
        <w:rPr>
          <w:rFonts w:ascii="Cambria" w:hAnsi="Cambria"/>
        </w:rPr>
        <w:br/>
        <w:t xml:space="preserve">50 milionów EUR </w:t>
      </w:r>
      <w:r w:rsidRPr="008C408F">
        <w:rPr>
          <w:rFonts w:ascii="Cambria" w:hAnsi="Cambria"/>
          <w:i/>
        </w:rPr>
        <w:t>lub</w:t>
      </w:r>
      <w:r w:rsidRPr="008C408F">
        <w:rPr>
          <w:rFonts w:ascii="Cambria" w:hAnsi="Cambria"/>
        </w:rPr>
        <w:t xml:space="preserve"> roczna suma bilansowa nie przekracza 43 milionów EUR</w:t>
      </w:r>
    </w:p>
  </w:footnote>
  <w:footnote w:id="3">
    <w:p w:rsidR="00F941D5" w:rsidRPr="008C408F" w:rsidRDefault="00F941D5" w:rsidP="00A87F5C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4">
    <w:p w:rsidR="00F941D5" w:rsidRPr="008C408F" w:rsidRDefault="00F941D5" w:rsidP="00374197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5">
    <w:p w:rsidR="00F941D5" w:rsidRPr="008C408F" w:rsidRDefault="00F941D5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 xml:space="preserve">Jeżeli zaznaczono TAK, </w:t>
      </w:r>
      <w:r w:rsidRPr="008C408F">
        <w:rPr>
          <w:rFonts w:ascii="Cambria" w:hAnsi="Cambria"/>
        </w:rPr>
        <w:t>każdy z wykonawców wspólnie ubiegających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 xml:space="preserve">się o zamówienie </w:t>
      </w:r>
      <w:r w:rsidRPr="008C408F">
        <w:rPr>
          <w:rFonts w:ascii="Cambria" w:hAnsi="Cambria"/>
          <w:lang w:val="pl-PL"/>
        </w:rPr>
        <w:t>składa oświadczenie odrębnie.</w:t>
      </w:r>
    </w:p>
  </w:footnote>
  <w:footnote w:id="6">
    <w:p w:rsidR="00F941D5" w:rsidRPr="008C408F" w:rsidRDefault="00F941D5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  <w:lang w:val="pl-PL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  <w:lang w:val="pl-PL"/>
        </w:rPr>
        <w:br/>
      </w:r>
      <w:r w:rsidRPr="008C408F">
        <w:rPr>
          <w:rFonts w:ascii="Cambria" w:hAnsi="Cambria" w:cs="Calibri"/>
          <w:lang w:val="pl-PL"/>
        </w:rPr>
        <w:t>w stosownych rejestrach (np. KRS) upoważnione do reprezentowania wykonawcy w niniejszym postępowaniu.</w:t>
      </w:r>
    </w:p>
  </w:footnote>
  <w:footnote w:id="7">
    <w:p w:rsidR="00F941D5" w:rsidRPr="008C408F" w:rsidRDefault="00F941D5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</w:t>
      </w:r>
      <w:r w:rsidRPr="008C408F">
        <w:rPr>
          <w:rFonts w:ascii="Cambria" w:hAnsi="Cambria" w:cs="Calibri"/>
          <w:lang w:val="pl-PL"/>
        </w:rPr>
        <w:t>Podać stosowne informacje tyle razy ile jest potrzeba, w zależności od ilości wskazywanych innych podmiotów.</w:t>
      </w:r>
    </w:p>
  </w:footnote>
  <w:footnote w:id="8">
    <w:p w:rsidR="00F941D5" w:rsidRPr="003005A4" w:rsidRDefault="00F941D5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  <w:lang w:val="pl-PL"/>
        </w:rPr>
        <w:br/>
      </w:r>
      <w:r w:rsidRPr="003005A4">
        <w:rPr>
          <w:rFonts w:ascii="Cambria" w:hAnsi="Cambria" w:cs="Calibri"/>
          <w:lang w:val="pl-PL"/>
        </w:rPr>
        <w:t xml:space="preserve">i składa stosowne oświadczenie w tym zakresie w dalszej części. </w:t>
      </w:r>
    </w:p>
  </w:footnote>
  <w:footnote w:id="9">
    <w:p w:rsidR="00F941D5" w:rsidRPr="003005A4" w:rsidRDefault="00F941D5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samodzielnie wykazuje spełnienie warunków udziału </w:t>
      </w:r>
      <w:r w:rsidRPr="003005A4">
        <w:rPr>
          <w:rFonts w:ascii="Cambria" w:hAnsi="Cambria" w:cs="Calibri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:rsidR="00F941D5" w:rsidRPr="003005A4" w:rsidRDefault="00F941D5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1">
    <w:p w:rsidR="00F941D5" w:rsidRPr="003005A4" w:rsidRDefault="00F941D5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Niepotrzebne wykreślić.</w:t>
      </w:r>
    </w:p>
  </w:footnote>
  <w:footnote w:id="12">
    <w:p w:rsidR="00F941D5" w:rsidRPr="00921072" w:rsidRDefault="00F941D5" w:rsidP="00A87F5C">
      <w:pPr>
        <w:pStyle w:val="Tekstprzypisudolnego"/>
        <w:ind w:left="0" w:firstLine="0"/>
        <w:rPr>
          <w:rFonts w:ascii="Calibri" w:hAnsi="Calibri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proofErr w:type="spellStart"/>
      <w:r w:rsidRPr="003005A4">
        <w:rPr>
          <w:rFonts w:ascii="Cambria" w:hAnsi="Cambria" w:cs="Calibri"/>
        </w:rPr>
        <w:t>Wykona</w:t>
      </w:r>
      <w:r w:rsidRPr="003005A4">
        <w:rPr>
          <w:rFonts w:ascii="Cambria" w:hAnsi="Cambria" w:cs="Calibri"/>
          <w:lang w:val="pl-PL"/>
        </w:rPr>
        <w:t>w</w:t>
      </w:r>
      <w:proofErr w:type="spellEnd"/>
      <w:r w:rsidRPr="003005A4">
        <w:rPr>
          <w:rFonts w:ascii="Cambria" w:hAnsi="Cambria" w:cs="Calibri"/>
        </w:rPr>
        <w:t xml:space="preserve">ca </w:t>
      </w:r>
      <w:r w:rsidRPr="003005A4">
        <w:rPr>
          <w:rFonts w:ascii="Cambria" w:hAnsi="Cambria" w:cs="Calibri"/>
          <w:lang w:val="pl-PL"/>
        </w:rPr>
        <w:t>powinien wskazać</w:t>
      </w:r>
      <w:r w:rsidRPr="003005A4">
        <w:rPr>
          <w:rFonts w:ascii="Cambria" w:hAnsi="Cambria" w:cs="Calibri"/>
        </w:rPr>
        <w:t xml:space="preserve">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14320CE"/>
    <w:multiLevelType w:val="hybridMultilevel"/>
    <w:tmpl w:val="84C0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E0975"/>
    <w:multiLevelType w:val="hybridMultilevel"/>
    <w:tmpl w:val="0678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F94EB3"/>
    <w:multiLevelType w:val="hybridMultilevel"/>
    <w:tmpl w:val="97CA8C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8E2034"/>
    <w:multiLevelType w:val="hybridMultilevel"/>
    <w:tmpl w:val="3C42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E36B0"/>
    <w:multiLevelType w:val="hybridMultilevel"/>
    <w:tmpl w:val="5498A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71745"/>
    <w:multiLevelType w:val="hybridMultilevel"/>
    <w:tmpl w:val="AE36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D7075"/>
    <w:multiLevelType w:val="hybridMultilevel"/>
    <w:tmpl w:val="F1F62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5686E"/>
    <w:multiLevelType w:val="multilevel"/>
    <w:tmpl w:val="0B561DA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2328"/>
        </w:tabs>
        <w:ind w:left="2328" w:hanging="360"/>
      </w:pPr>
    </w:lvl>
    <w:lvl w:ilvl="3">
      <w:start w:val="1"/>
      <w:numFmt w:val="bullet"/>
      <w:lvlText w:val="•"/>
      <w:lvlJc w:val="left"/>
      <w:pPr>
        <w:ind w:left="3213" w:hanging="705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0D580CA6"/>
    <w:multiLevelType w:val="hybridMultilevel"/>
    <w:tmpl w:val="AAAE88C2"/>
    <w:lvl w:ilvl="0" w:tplc="F6744B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A60CD"/>
    <w:multiLevelType w:val="hybridMultilevel"/>
    <w:tmpl w:val="EA72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37BF6"/>
    <w:multiLevelType w:val="hybridMultilevel"/>
    <w:tmpl w:val="1F14C16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040AE0"/>
    <w:multiLevelType w:val="hybridMultilevel"/>
    <w:tmpl w:val="E076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67579D"/>
    <w:multiLevelType w:val="hybridMultilevel"/>
    <w:tmpl w:val="B86C7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A466B4"/>
    <w:multiLevelType w:val="multilevel"/>
    <w:tmpl w:val="29BE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69A4A50"/>
    <w:multiLevelType w:val="hybridMultilevel"/>
    <w:tmpl w:val="3C42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C1927"/>
    <w:multiLevelType w:val="hybridMultilevel"/>
    <w:tmpl w:val="2116C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19BE5122"/>
    <w:multiLevelType w:val="hybridMultilevel"/>
    <w:tmpl w:val="22E4E6CA"/>
    <w:lvl w:ilvl="0" w:tplc="80388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70BE9CAC">
      <w:start w:val="1"/>
      <w:numFmt w:val="lowerLetter"/>
      <w:lvlText w:val="%3)"/>
      <w:lvlJc w:val="right"/>
      <w:pPr>
        <w:ind w:left="2160" w:hanging="180"/>
      </w:pPr>
      <w:rPr>
        <w:rFonts w:ascii="Cambria" w:eastAsia="Calibri" w:hAnsi="Cambria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95F3C"/>
    <w:multiLevelType w:val="hybridMultilevel"/>
    <w:tmpl w:val="77C8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DF2BAF"/>
    <w:multiLevelType w:val="hybridMultilevel"/>
    <w:tmpl w:val="12721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B225E8"/>
    <w:multiLevelType w:val="hybridMultilevel"/>
    <w:tmpl w:val="5882D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E41580"/>
    <w:multiLevelType w:val="hybridMultilevel"/>
    <w:tmpl w:val="8FD0C1A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160884"/>
    <w:multiLevelType w:val="hybridMultilevel"/>
    <w:tmpl w:val="BE00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526CD2"/>
    <w:multiLevelType w:val="hybridMultilevel"/>
    <w:tmpl w:val="235AA1D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20D1226"/>
    <w:multiLevelType w:val="hybridMultilevel"/>
    <w:tmpl w:val="F68E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261AC0"/>
    <w:multiLevelType w:val="hybridMultilevel"/>
    <w:tmpl w:val="D28601DE"/>
    <w:lvl w:ilvl="0" w:tplc="F3CA2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7B05405"/>
    <w:multiLevelType w:val="hybridMultilevel"/>
    <w:tmpl w:val="50DC6808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0622A7"/>
    <w:multiLevelType w:val="hybridMultilevel"/>
    <w:tmpl w:val="D40204E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2C0163DC"/>
    <w:multiLevelType w:val="hybridMultilevel"/>
    <w:tmpl w:val="0126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41" w15:restartNumberingAfterBreak="0">
    <w:nsid w:val="2DE2764B"/>
    <w:multiLevelType w:val="hybridMultilevel"/>
    <w:tmpl w:val="9E2C88B8"/>
    <w:lvl w:ilvl="0" w:tplc="00B202F0">
      <w:start w:val="1"/>
      <w:numFmt w:val="lowerLetter"/>
      <w:lvlText w:val="%1)"/>
      <w:lvlJc w:val="left"/>
      <w:pPr>
        <w:ind w:left="1778" w:hanging="360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2EBE6FA3"/>
    <w:multiLevelType w:val="hybridMultilevel"/>
    <w:tmpl w:val="07AE039A"/>
    <w:lvl w:ilvl="0" w:tplc="408225D4">
      <w:start w:val="1"/>
      <w:numFmt w:val="decimal"/>
      <w:lvlText w:val="%1)"/>
      <w:lvlJc w:val="left"/>
      <w:pPr>
        <w:ind w:left="2517" w:hanging="360"/>
      </w:pPr>
      <w:rPr>
        <w:rFonts w:ascii="Calibri" w:hAnsi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3" w15:restartNumberingAfterBreak="0">
    <w:nsid w:val="2FE10A2C"/>
    <w:multiLevelType w:val="hybridMultilevel"/>
    <w:tmpl w:val="552C0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5000462"/>
    <w:multiLevelType w:val="hybridMultilevel"/>
    <w:tmpl w:val="28B03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667781"/>
    <w:multiLevelType w:val="hybridMultilevel"/>
    <w:tmpl w:val="3E06F7E2"/>
    <w:lvl w:ilvl="0" w:tplc="2698F4D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38345075"/>
    <w:multiLevelType w:val="hybridMultilevel"/>
    <w:tmpl w:val="CC2C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E03A19"/>
    <w:multiLevelType w:val="hybridMultilevel"/>
    <w:tmpl w:val="C90C824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9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9E599B"/>
    <w:multiLevelType w:val="hybridMultilevel"/>
    <w:tmpl w:val="552C0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34627D"/>
    <w:multiLevelType w:val="hybridMultilevel"/>
    <w:tmpl w:val="98D25108"/>
    <w:lvl w:ilvl="0" w:tplc="C08AE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164A81"/>
    <w:multiLevelType w:val="hybridMultilevel"/>
    <w:tmpl w:val="D4E25F12"/>
    <w:lvl w:ilvl="0" w:tplc="408225D4">
      <w:start w:val="1"/>
      <w:numFmt w:val="decimal"/>
      <w:lvlText w:val="%1)"/>
      <w:lvlJc w:val="left"/>
      <w:pPr>
        <w:ind w:left="1778" w:hanging="360"/>
      </w:pPr>
      <w:rPr>
        <w:rFonts w:ascii="Calibri" w:hAnsi="Calibri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4633C70"/>
    <w:multiLevelType w:val="hybridMultilevel"/>
    <w:tmpl w:val="38326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A66A2D"/>
    <w:multiLevelType w:val="hybridMultilevel"/>
    <w:tmpl w:val="1818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CF6B95"/>
    <w:multiLevelType w:val="hybridMultilevel"/>
    <w:tmpl w:val="3C422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EC39E1"/>
    <w:multiLevelType w:val="hybridMultilevel"/>
    <w:tmpl w:val="5C00C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E44051"/>
    <w:multiLevelType w:val="hybridMultilevel"/>
    <w:tmpl w:val="9E2C88B8"/>
    <w:lvl w:ilvl="0" w:tplc="00B202F0">
      <w:start w:val="1"/>
      <w:numFmt w:val="lowerLetter"/>
      <w:lvlText w:val="%1)"/>
      <w:lvlJc w:val="left"/>
      <w:pPr>
        <w:ind w:left="1778" w:hanging="360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0" w15:restartNumberingAfterBreak="0">
    <w:nsid w:val="4CFD46A7"/>
    <w:multiLevelType w:val="hybridMultilevel"/>
    <w:tmpl w:val="67EC2D20"/>
    <w:lvl w:ilvl="0" w:tplc="BF6401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514F92"/>
    <w:multiLevelType w:val="hybridMultilevel"/>
    <w:tmpl w:val="AA0E780A"/>
    <w:lvl w:ilvl="0" w:tplc="B8E4A06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52710EAF"/>
    <w:multiLevelType w:val="hybridMultilevel"/>
    <w:tmpl w:val="5AC6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5A7268"/>
    <w:multiLevelType w:val="multilevel"/>
    <w:tmpl w:val="0F185160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1800"/>
      </w:pPr>
      <w:rPr>
        <w:rFonts w:hint="default"/>
      </w:rPr>
    </w:lvl>
  </w:abstractNum>
  <w:abstractNum w:abstractNumId="64" w15:restartNumberingAfterBreak="0">
    <w:nsid w:val="53EF3752"/>
    <w:multiLevelType w:val="hybridMultilevel"/>
    <w:tmpl w:val="15108BFC"/>
    <w:lvl w:ilvl="0" w:tplc="B3F8BE3C">
      <w:start w:val="1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42313EE"/>
    <w:multiLevelType w:val="hybridMultilevel"/>
    <w:tmpl w:val="883A9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1D5BF5"/>
    <w:multiLevelType w:val="hybridMultilevel"/>
    <w:tmpl w:val="F324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2F3F7F"/>
    <w:multiLevelType w:val="hybridMultilevel"/>
    <w:tmpl w:val="7D246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8F2464"/>
    <w:multiLevelType w:val="hybridMultilevel"/>
    <w:tmpl w:val="AEE2C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6F29F4"/>
    <w:multiLevelType w:val="hybridMultilevel"/>
    <w:tmpl w:val="7B4A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005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CA5A7A"/>
    <w:multiLevelType w:val="hybridMultilevel"/>
    <w:tmpl w:val="23FCC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6E2E06"/>
    <w:multiLevelType w:val="hybridMultilevel"/>
    <w:tmpl w:val="957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86F35ED"/>
    <w:multiLevelType w:val="hybridMultilevel"/>
    <w:tmpl w:val="E5C42FB8"/>
    <w:lvl w:ilvl="0" w:tplc="7DAA5F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9643AF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5" w15:restartNumberingAfterBreak="0">
    <w:nsid w:val="6ABF6AC0"/>
    <w:multiLevelType w:val="hybridMultilevel"/>
    <w:tmpl w:val="23FCC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EA03522"/>
    <w:multiLevelType w:val="hybridMultilevel"/>
    <w:tmpl w:val="E3CC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0258F7"/>
    <w:multiLevelType w:val="hybridMultilevel"/>
    <w:tmpl w:val="698A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13BD6"/>
    <w:multiLevelType w:val="hybridMultilevel"/>
    <w:tmpl w:val="8FAC2106"/>
    <w:lvl w:ilvl="0" w:tplc="FFFFFFFF">
      <w:start w:val="1"/>
      <w:numFmt w:val="lowerLetter"/>
      <w:lvlText w:val="%1)"/>
      <w:lvlJc w:val="left"/>
      <w:pPr>
        <w:ind w:left="2211" w:hanging="360"/>
      </w:pPr>
    </w:lvl>
    <w:lvl w:ilvl="1" w:tplc="04150019">
      <w:start w:val="1"/>
      <w:numFmt w:val="lowerLetter"/>
      <w:lvlText w:val="%2."/>
      <w:lvlJc w:val="left"/>
      <w:pPr>
        <w:ind w:left="2931" w:hanging="360"/>
      </w:pPr>
    </w:lvl>
    <w:lvl w:ilvl="2" w:tplc="0415001B">
      <w:start w:val="1"/>
      <w:numFmt w:val="lowerRoman"/>
      <w:lvlText w:val="%3."/>
      <w:lvlJc w:val="right"/>
      <w:pPr>
        <w:ind w:left="3651" w:hanging="180"/>
      </w:pPr>
    </w:lvl>
    <w:lvl w:ilvl="3" w:tplc="0415000F">
      <w:start w:val="1"/>
      <w:numFmt w:val="decimal"/>
      <w:lvlText w:val="%4."/>
      <w:lvlJc w:val="left"/>
      <w:pPr>
        <w:ind w:left="4371" w:hanging="360"/>
      </w:pPr>
    </w:lvl>
    <w:lvl w:ilvl="4" w:tplc="04150019">
      <w:start w:val="1"/>
      <w:numFmt w:val="lowerLetter"/>
      <w:lvlText w:val="%5."/>
      <w:lvlJc w:val="left"/>
      <w:pPr>
        <w:ind w:left="5091" w:hanging="360"/>
      </w:pPr>
    </w:lvl>
    <w:lvl w:ilvl="5" w:tplc="0415001B">
      <w:start w:val="1"/>
      <w:numFmt w:val="lowerRoman"/>
      <w:lvlText w:val="%6."/>
      <w:lvlJc w:val="right"/>
      <w:pPr>
        <w:ind w:left="5811" w:hanging="180"/>
      </w:pPr>
    </w:lvl>
    <w:lvl w:ilvl="6" w:tplc="0415000F">
      <w:start w:val="1"/>
      <w:numFmt w:val="decimal"/>
      <w:lvlText w:val="%7."/>
      <w:lvlJc w:val="left"/>
      <w:pPr>
        <w:ind w:left="6531" w:hanging="360"/>
      </w:pPr>
    </w:lvl>
    <w:lvl w:ilvl="7" w:tplc="04150019">
      <w:start w:val="1"/>
      <w:numFmt w:val="lowerLetter"/>
      <w:lvlText w:val="%8."/>
      <w:lvlJc w:val="left"/>
      <w:pPr>
        <w:ind w:left="7251" w:hanging="360"/>
      </w:pPr>
    </w:lvl>
    <w:lvl w:ilvl="8" w:tplc="0415001B">
      <w:start w:val="1"/>
      <w:numFmt w:val="lowerRoman"/>
      <w:lvlText w:val="%9."/>
      <w:lvlJc w:val="right"/>
      <w:pPr>
        <w:ind w:left="7971" w:hanging="180"/>
      </w:pPr>
    </w:lvl>
  </w:abstractNum>
  <w:abstractNum w:abstractNumId="79" w15:restartNumberingAfterBreak="0">
    <w:nsid w:val="738E6775"/>
    <w:multiLevelType w:val="hybridMultilevel"/>
    <w:tmpl w:val="72A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B335ED"/>
    <w:multiLevelType w:val="hybridMultilevel"/>
    <w:tmpl w:val="E91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3"/>
  </w:num>
  <w:num w:numId="3">
    <w:abstractNumId w:val="82"/>
  </w:num>
  <w:num w:numId="4">
    <w:abstractNumId w:val="61"/>
  </w:num>
  <w:num w:numId="5">
    <w:abstractNumId w:val="58"/>
  </w:num>
  <w:num w:numId="6">
    <w:abstractNumId w:val="37"/>
  </w:num>
  <w:num w:numId="7">
    <w:abstractNumId w:val="29"/>
  </w:num>
  <w:num w:numId="8">
    <w:abstractNumId w:val="18"/>
  </w:num>
  <w:num w:numId="9">
    <w:abstractNumId w:val="72"/>
  </w:num>
  <w:num w:numId="10">
    <w:abstractNumId w:val="49"/>
  </w:num>
  <w:num w:numId="11">
    <w:abstractNumId w:val="48"/>
  </w:num>
  <w:num w:numId="12">
    <w:abstractNumId w:val="74"/>
  </w:num>
  <w:num w:numId="13">
    <w:abstractNumId w:val="26"/>
  </w:num>
  <w:num w:numId="14">
    <w:abstractNumId w:val="25"/>
  </w:num>
  <w:num w:numId="15">
    <w:abstractNumId w:val="16"/>
  </w:num>
  <w:num w:numId="16">
    <w:abstractNumId w:val="53"/>
  </w:num>
  <w:num w:numId="17">
    <w:abstractNumId w:val="14"/>
  </w:num>
  <w:num w:numId="18">
    <w:abstractNumId w:val="20"/>
  </w:num>
  <w:num w:numId="19">
    <w:abstractNumId w:val="27"/>
  </w:num>
  <w:num w:numId="20">
    <w:abstractNumId w:val="80"/>
  </w:num>
  <w:num w:numId="21">
    <w:abstractNumId w:val="45"/>
  </w:num>
  <w:num w:numId="22">
    <w:abstractNumId w:val="38"/>
  </w:num>
  <w:num w:numId="23">
    <w:abstractNumId w:val="17"/>
  </w:num>
  <w:num w:numId="24">
    <w:abstractNumId w:val="64"/>
  </w:num>
  <w:num w:numId="25">
    <w:abstractNumId w:val="34"/>
  </w:num>
  <w:num w:numId="26">
    <w:abstractNumId w:val="22"/>
  </w:num>
  <w:num w:numId="27">
    <w:abstractNumId w:val="39"/>
  </w:num>
  <w:num w:numId="28">
    <w:abstractNumId w:val="59"/>
  </w:num>
  <w:num w:numId="29">
    <w:abstractNumId w:val="41"/>
  </w:num>
  <w:num w:numId="30">
    <w:abstractNumId w:val="4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7"/>
  </w:num>
  <w:num w:numId="40">
    <w:abstractNumId w:val="65"/>
  </w:num>
  <w:num w:numId="41">
    <w:abstractNumId w:val="76"/>
  </w:num>
  <w:num w:numId="42">
    <w:abstractNumId w:val="12"/>
  </w:num>
  <w:num w:numId="43">
    <w:abstractNumId w:val="7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9"/>
  </w:num>
  <w:num w:numId="48">
    <w:abstractNumId w:val="71"/>
  </w:num>
  <w:num w:numId="4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3"/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10"/>
  </w:num>
  <w:num w:numId="54">
    <w:abstractNumId w:val="63"/>
  </w:num>
  <w:num w:numId="55">
    <w:abstractNumId w:val="8"/>
  </w:num>
  <w:num w:numId="56">
    <w:abstractNumId w:val="54"/>
  </w:num>
  <w:num w:numId="57">
    <w:abstractNumId w:val="21"/>
  </w:num>
  <w:num w:numId="58">
    <w:abstractNumId w:val="62"/>
  </w:num>
  <w:num w:numId="59">
    <w:abstractNumId w:val="57"/>
  </w:num>
  <w:num w:numId="60">
    <w:abstractNumId w:val="43"/>
  </w:num>
  <w:num w:numId="61">
    <w:abstractNumId w:val="69"/>
  </w:num>
  <w:num w:numId="62">
    <w:abstractNumId w:val="51"/>
  </w:num>
  <w:num w:numId="63">
    <w:abstractNumId w:val="44"/>
  </w:num>
  <w:num w:numId="64">
    <w:abstractNumId w:val="67"/>
  </w:num>
  <w:num w:numId="65">
    <w:abstractNumId w:val="46"/>
  </w:num>
  <w:num w:numId="66">
    <w:abstractNumId w:val="13"/>
  </w:num>
  <w:num w:numId="67">
    <w:abstractNumId w:val="81"/>
  </w:num>
  <w:num w:numId="68">
    <w:abstractNumId w:val="19"/>
  </w:num>
  <w:num w:numId="69">
    <w:abstractNumId w:val="6"/>
  </w:num>
  <w:num w:numId="70">
    <w:abstractNumId w:val="75"/>
  </w:num>
  <w:num w:numId="71">
    <w:abstractNumId w:val="60"/>
  </w:num>
  <w:num w:numId="72">
    <w:abstractNumId w:val="70"/>
  </w:num>
  <w:num w:numId="73">
    <w:abstractNumId w:val="68"/>
  </w:num>
  <w:num w:numId="74">
    <w:abstractNumId w:val="73"/>
  </w:num>
  <w:num w:numId="75">
    <w:abstractNumId w:val="9"/>
  </w:num>
  <w:num w:numId="76">
    <w:abstractNumId w:val="23"/>
  </w:num>
  <w:num w:numId="77">
    <w:abstractNumId w:val="56"/>
  </w:num>
  <w:num w:numId="78">
    <w:abstractNumId w:val="50"/>
  </w:num>
  <w:num w:numId="79">
    <w:abstractNumId w:val="52"/>
  </w:num>
  <w:num w:numId="80">
    <w:abstractNumId w:val="4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B19"/>
    <w:rsid w:val="0000137B"/>
    <w:rsid w:val="00001A00"/>
    <w:rsid w:val="00002CDA"/>
    <w:rsid w:val="0000359D"/>
    <w:rsid w:val="00004AD0"/>
    <w:rsid w:val="00006F71"/>
    <w:rsid w:val="000101C2"/>
    <w:rsid w:val="00010673"/>
    <w:rsid w:val="00015487"/>
    <w:rsid w:val="00015501"/>
    <w:rsid w:val="00016BD0"/>
    <w:rsid w:val="00017038"/>
    <w:rsid w:val="000178F1"/>
    <w:rsid w:val="00020953"/>
    <w:rsid w:val="00022893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0C9"/>
    <w:rsid w:val="000367E0"/>
    <w:rsid w:val="00036C18"/>
    <w:rsid w:val="00036E41"/>
    <w:rsid w:val="00037738"/>
    <w:rsid w:val="00041226"/>
    <w:rsid w:val="00041397"/>
    <w:rsid w:val="00041704"/>
    <w:rsid w:val="00041AF0"/>
    <w:rsid w:val="000452F1"/>
    <w:rsid w:val="0004619B"/>
    <w:rsid w:val="00047790"/>
    <w:rsid w:val="0005014F"/>
    <w:rsid w:val="000511C6"/>
    <w:rsid w:val="00051A94"/>
    <w:rsid w:val="00052911"/>
    <w:rsid w:val="0005296D"/>
    <w:rsid w:val="00052DBD"/>
    <w:rsid w:val="0005565B"/>
    <w:rsid w:val="00056757"/>
    <w:rsid w:val="00057C50"/>
    <w:rsid w:val="00057FC6"/>
    <w:rsid w:val="00060576"/>
    <w:rsid w:val="000622CD"/>
    <w:rsid w:val="00063B0E"/>
    <w:rsid w:val="00063CEF"/>
    <w:rsid w:val="0006568D"/>
    <w:rsid w:val="00065F64"/>
    <w:rsid w:val="000664D1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76F4C"/>
    <w:rsid w:val="0007738A"/>
    <w:rsid w:val="00081C6A"/>
    <w:rsid w:val="000842C6"/>
    <w:rsid w:val="000845D7"/>
    <w:rsid w:val="0008490B"/>
    <w:rsid w:val="00084E4E"/>
    <w:rsid w:val="00084FCE"/>
    <w:rsid w:val="00085758"/>
    <w:rsid w:val="0008672B"/>
    <w:rsid w:val="00087B17"/>
    <w:rsid w:val="00090B45"/>
    <w:rsid w:val="000916D0"/>
    <w:rsid w:val="00091823"/>
    <w:rsid w:val="00091DE7"/>
    <w:rsid w:val="00091E5E"/>
    <w:rsid w:val="00093620"/>
    <w:rsid w:val="0009444B"/>
    <w:rsid w:val="000959AB"/>
    <w:rsid w:val="00096344"/>
    <w:rsid w:val="00096EF0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848"/>
    <w:rsid w:val="000A7EB6"/>
    <w:rsid w:val="000B01D1"/>
    <w:rsid w:val="000B2098"/>
    <w:rsid w:val="000B21DC"/>
    <w:rsid w:val="000B2538"/>
    <w:rsid w:val="000B2B91"/>
    <w:rsid w:val="000B6F54"/>
    <w:rsid w:val="000B740F"/>
    <w:rsid w:val="000B78A4"/>
    <w:rsid w:val="000B7B64"/>
    <w:rsid w:val="000C05C8"/>
    <w:rsid w:val="000C0F3C"/>
    <w:rsid w:val="000C1111"/>
    <w:rsid w:val="000C1FEC"/>
    <w:rsid w:val="000C2CC3"/>
    <w:rsid w:val="000C6543"/>
    <w:rsid w:val="000C699A"/>
    <w:rsid w:val="000C7E57"/>
    <w:rsid w:val="000C7F78"/>
    <w:rsid w:val="000D0A19"/>
    <w:rsid w:val="000D44E7"/>
    <w:rsid w:val="000D5904"/>
    <w:rsid w:val="000D5CE2"/>
    <w:rsid w:val="000D6236"/>
    <w:rsid w:val="000D73DC"/>
    <w:rsid w:val="000D7D51"/>
    <w:rsid w:val="000E19BC"/>
    <w:rsid w:val="000E1BFC"/>
    <w:rsid w:val="000E6A52"/>
    <w:rsid w:val="000E6D5B"/>
    <w:rsid w:val="000E7DAF"/>
    <w:rsid w:val="000F13E3"/>
    <w:rsid w:val="000F17CA"/>
    <w:rsid w:val="000F221B"/>
    <w:rsid w:val="000F223D"/>
    <w:rsid w:val="000F4CD1"/>
    <w:rsid w:val="000F57D3"/>
    <w:rsid w:val="000F6A7F"/>
    <w:rsid w:val="000F7927"/>
    <w:rsid w:val="000F7A67"/>
    <w:rsid w:val="0010021F"/>
    <w:rsid w:val="001047B9"/>
    <w:rsid w:val="001048B8"/>
    <w:rsid w:val="00104BE8"/>
    <w:rsid w:val="00106151"/>
    <w:rsid w:val="00106520"/>
    <w:rsid w:val="00106C0D"/>
    <w:rsid w:val="00110CFB"/>
    <w:rsid w:val="00110F61"/>
    <w:rsid w:val="001119BF"/>
    <w:rsid w:val="00111F21"/>
    <w:rsid w:val="001128AD"/>
    <w:rsid w:val="0011312E"/>
    <w:rsid w:val="00113252"/>
    <w:rsid w:val="001137E9"/>
    <w:rsid w:val="00114672"/>
    <w:rsid w:val="0011590A"/>
    <w:rsid w:val="001167C0"/>
    <w:rsid w:val="0012078B"/>
    <w:rsid w:val="001230FB"/>
    <w:rsid w:val="00124235"/>
    <w:rsid w:val="00124445"/>
    <w:rsid w:val="00124ADF"/>
    <w:rsid w:val="00125483"/>
    <w:rsid w:val="0012698B"/>
    <w:rsid w:val="001271A3"/>
    <w:rsid w:val="0013033F"/>
    <w:rsid w:val="00130B58"/>
    <w:rsid w:val="00131AF1"/>
    <w:rsid w:val="00132DF8"/>
    <w:rsid w:val="0013359E"/>
    <w:rsid w:val="001339FF"/>
    <w:rsid w:val="001351C9"/>
    <w:rsid w:val="00140EC9"/>
    <w:rsid w:val="00141788"/>
    <w:rsid w:val="00143BB3"/>
    <w:rsid w:val="00144548"/>
    <w:rsid w:val="00144955"/>
    <w:rsid w:val="001451ED"/>
    <w:rsid w:val="00145645"/>
    <w:rsid w:val="00147929"/>
    <w:rsid w:val="00150D25"/>
    <w:rsid w:val="00154A95"/>
    <w:rsid w:val="0015774C"/>
    <w:rsid w:val="00157E71"/>
    <w:rsid w:val="0016132D"/>
    <w:rsid w:val="00161836"/>
    <w:rsid w:val="001621D2"/>
    <w:rsid w:val="00163556"/>
    <w:rsid w:val="0016365F"/>
    <w:rsid w:val="00164E7A"/>
    <w:rsid w:val="00165D46"/>
    <w:rsid w:val="001674F0"/>
    <w:rsid w:val="00167A4F"/>
    <w:rsid w:val="00170CA4"/>
    <w:rsid w:val="00171227"/>
    <w:rsid w:val="00171AE4"/>
    <w:rsid w:val="00174DAF"/>
    <w:rsid w:val="00174FE1"/>
    <w:rsid w:val="00175F5E"/>
    <w:rsid w:val="001768FF"/>
    <w:rsid w:val="00176B41"/>
    <w:rsid w:val="00182698"/>
    <w:rsid w:val="001828A0"/>
    <w:rsid w:val="0018380F"/>
    <w:rsid w:val="00184D6C"/>
    <w:rsid w:val="00185AC6"/>
    <w:rsid w:val="00186D1A"/>
    <w:rsid w:val="001870D0"/>
    <w:rsid w:val="00191CC5"/>
    <w:rsid w:val="0019307A"/>
    <w:rsid w:val="00195194"/>
    <w:rsid w:val="0019562D"/>
    <w:rsid w:val="00195A73"/>
    <w:rsid w:val="00197A05"/>
    <w:rsid w:val="001A09A0"/>
    <w:rsid w:val="001A1952"/>
    <w:rsid w:val="001A1F1F"/>
    <w:rsid w:val="001A474A"/>
    <w:rsid w:val="001A52BF"/>
    <w:rsid w:val="001A78B5"/>
    <w:rsid w:val="001B1188"/>
    <w:rsid w:val="001B1F63"/>
    <w:rsid w:val="001B2D44"/>
    <w:rsid w:val="001B38A4"/>
    <w:rsid w:val="001B3D54"/>
    <w:rsid w:val="001B3E7A"/>
    <w:rsid w:val="001B4A16"/>
    <w:rsid w:val="001B5190"/>
    <w:rsid w:val="001B5E4E"/>
    <w:rsid w:val="001B6048"/>
    <w:rsid w:val="001B60E2"/>
    <w:rsid w:val="001B6A50"/>
    <w:rsid w:val="001B6CAD"/>
    <w:rsid w:val="001B6DA8"/>
    <w:rsid w:val="001C3998"/>
    <w:rsid w:val="001C3A9D"/>
    <w:rsid w:val="001C4AB9"/>
    <w:rsid w:val="001C54FC"/>
    <w:rsid w:val="001C66DC"/>
    <w:rsid w:val="001C6F12"/>
    <w:rsid w:val="001D1BB4"/>
    <w:rsid w:val="001D36EB"/>
    <w:rsid w:val="001D505A"/>
    <w:rsid w:val="001D5BA4"/>
    <w:rsid w:val="001D6E0A"/>
    <w:rsid w:val="001D74C3"/>
    <w:rsid w:val="001D7DBC"/>
    <w:rsid w:val="001E1A91"/>
    <w:rsid w:val="001E289C"/>
    <w:rsid w:val="001E4126"/>
    <w:rsid w:val="001E7AFC"/>
    <w:rsid w:val="001F097B"/>
    <w:rsid w:val="001F1276"/>
    <w:rsid w:val="001F1678"/>
    <w:rsid w:val="001F1DDC"/>
    <w:rsid w:val="001F20A3"/>
    <w:rsid w:val="001F2123"/>
    <w:rsid w:val="001F2609"/>
    <w:rsid w:val="001F2EE5"/>
    <w:rsid w:val="001F4617"/>
    <w:rsid w:val="001F4622"/>
    <w:rsid w:val="001F4668"/>
    <w:rsid w:val="001F59C6"/>
    <w:rsid w:val="001F72B7"/>
    <w:rsid w:val="00200131"/>
    <w:rsid w:val="0020241D"/>
    <w:rsid w:val="00202AD2"/>
    <w:rsid w:val="00202DA4"/>
    <w:rsid w:val="00203F99"/>
    <w:rsid w:val="0020469C"/>
    <w:rsid w:val="00205150"/>
    <w:rsid w:val="00211E74"/>
    <w:rsid w:val="00212373"/>
    <w:rsid w:val="00212F37"/>
    <w:rsid w:val="00214781"/>
    <w:rsid w:val="002151AC"/>
    <w:rsid w:val="00220D60"/>
    <w:rsid w:val="00220D74"/>
    <w:rsid w:val="00220DF2"/>
    <w:rsid w:val="00221E09"/>
    <w:rsid w:val="00222081"/>
    <w:rsid w:val="00223CBF"/>
    <w:rsid w:val="00223F16"/>
    <w:rsid w:val="00224920"/>
    <w:rsid w:val="00226CBD"/>
    <w:rsid w:val="00227569"/>
    <w:rsid w:val="002300C7"/>
    <w:rsid w:val="00231293"/>
    <w:rsid w:val="00231B22"/>
    <w:rsid w:val="00231E02"/>
    <w:rsid w:val="00231F19"/>
    <w:rsid w:val="0023265C"/>
    <w:rsid w:val="002334A5"/>
    <w:rsid w:val="00235C52"/>
    <w:rsid w:val="00235F7D"/>
    <w:rsid w:val="002371D6"/>
    <w:rsid w:val="00237951"/>
    <w:rsid w:val="00237CF6"/>
    <w:rsid w:val="0024089F"/>
    <w:rsid w:val="00241252"/>
    <w:rsid w:val="00242BF4"/>
    <w:rsid w:val="00243AAD"/>
    <w:rsid w:val="00244386"/>
    <w:rsid w:val="002460CE"/>
    <w:rsid w:val="002469F9"/>
    <w:rsid w:val="00247604"/>
    <w:rsid w:val="00247FE7"/>
    <w:rsid w:val="00250ABC"/>
    <w:rsid w:val="0025180B"/>
    <w:rsid w:val="00252240"/>
    <w:rsid w:val="00252501"/>
    <w:rsid w:val="00253C13"/>
    <w:rsid w:val="0025451F"/>
    <w:rsid w:val="0025513B"/>
    <w:rsid w:val="0025582E"/>
    <w:rsid w:val="00256D08"/>
    <w:rsid w:val="00257363"/>
    <w:rsid w:val="002574F8"/>
    <w:rsid w:val="002623C7"/>
    <w:rsid w:val="00262F14"/>
    <w:rsid w:val="00266944"/>
    <w:rsid w:val="00267DF9"/>
    <w:rsid w:val="00270110"/>
    <w:rsid w:val="0027037C"/>
    <w:rsid w:val="0027165B"/>
    <w:rsid w:val="0027243A"/>
    <w:rsid w:val="00273445"/>
    <w:rsid w:val="00275601"/>
    <w:rsid w:val="002756A2"/>
    <w:rsid w:val="00275885"/>
    <w:rsid w:val="00276D5F"/>
    <w:rsid w:val="002777A0"/>
    <w:rsid w:val="002778F6"/>
    <w:rsid w:val="00280170"/>
    <w:rsid w:val="00281B74"/>
    <w:rsid w:val="002839C2"/>
    <w:rsid w:val="002861B9"/>
    <w:rsid w:val="00290790"/>
    <w:rsid w:val="00290EB9"/>
    <w:rsid w:val="002931DC"/>
    <w:rsid w:val="0029342B"/>
    <w:rsid w:val="002946B7"/>
    <w:rsid w:val="00295E2B"/>
    <w:rsid w:val="00296E2C"/>
    <w:rsid w:val="002A077F"/>
    <w:rsid w:val="002A0DD7"/>
    <w:rsid w:val="002A1CBD"/>
    <w:rsid w:val="002A2243"/>
    <w:rsid w:val="002A29D2"/>
    <w:rsid w:val="002A2E2D"/>
    <w:rsid w:val="002A3235"/>
    <w:rsid w:val="002A4C0B"/>
    <w:rsid w:val="002A4C95"/>
    <w:rsid w:val="002A69E3"/>
    <w:rsid w:val="002A6DC8"/>
    <w:rsid w:val="002B275B"/>
    <w:rsid w:val="002B2F9A"/>
    <w:rsid w:val="002B4A0A"/>
    <w:rsid w:val="002B4AE5"/>
    <w:rsid w:val="002B76AD"/>
    <w:rsid w:val="002C0556"/>
    <w:rsid w:val="002C0F63"/>
    <w:rsid w:val="002C1C76"/>
    <w:rsid w:val="002C2794"/>
    <w:rsid w:val="002C2DAF"/>
    <w:rsid w:val="002C3452"/>
    <w:rsid w:val="002C3D8B"/>
    <w:rsid w:val="002C4185"/>
    <w:rsid w:val="002C5470"/>
    <w:rsid w:val="002C652A"/>
    <w:rsid w:val="002C7ABA"/>
    <w:rsid w:val="002D02D0"/>
    <w:rsid w:val="002D07AF"/>
    <w:rsid w:val="002D0DA9"/>
    <w:rsid w:val="002D1A73"/>
    <w:rsid w:val="002D1E63"/>
    <w:rsid w:val="002D2F95"/>
    <w:rsid w:val="002D3B94"/>
    <w:rsid w:val="002D3D24"/>
    <w:rsid w:val="002D4ABD"/>
    <w:rsid w:val="002D563F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6E8E"/>
    <w:rsid w:val="002E6FC3"/>
    <w:rsid w:val="002F0312"/>
    <w:rsid w:val="002F0448"/>
    <w:rsid w:val="002F0CDA"/>
    <w:rsid w:val="002F3789"/>
    <w:rsid w:val="002F3A88"/>
    <w:rsid w:val="002F4BE3"/>
    <w:rsid w:val="002F6030"/>
    <w:rsid w:val="002F66E7"/>
    <w:rsid w:val="002F7C62"/>
    <w:rsid w:val="003000E3"/>
    <w:rsid w:val="003005A4"/>
    <w:rsid w:val="00300E89"/>
    <w:rsid w:val="0030191B"/>
    <w:rsid w:val="0030339A"/>
    <w:rsid w:val="00303D06"/>
    <w:rsid w:val="00305A36"/>
    <w:rsid w:val="00305E53"/>
    <w:rsid w:val="003062E9"/>
    <w:rsid w:val="003079C9"/>
    <w:rsid w:val="00307B7D"/>
    <w:rsid w:val="003101EE"/>
    <w:rsid w:val="00311DC6"/>
    <w:rsid w:val="00313121"/>
    <w:rsid w:val="003147B5"/>
    <w:rsid w:val="00316C60"/>
    <w:rsid w:val="00317BBF"/>
    <w:rsid w:val="00320642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1B5"/>
    <w:rsid w:val="00334483"/>
    <w:rsid w:val="0033499C"/>
    <w:rsid w:val="00334E13"/>
    <w:rsid w:val="00334F1C"/>
    <w:rsid w:val="0033781B"/>
    <w:rsid w:val="00340B6A"/>
    <w:rsid w:val="00343895"/>
    <w:rsid w:val="00345510"/>
    <w:rsid w:val="00345F7A"/>
    <w:rsid w:val="0034648E"/>
    <w:rsid w:val="00351208"/>
    <w:rsid w:val="0035176E"/>
    <w:rsid w:val="003533B8"/>
    <w:rsid w:val="00353F60"/>
    <w:rsid w:val="00354DE4"/>
    <w:rsid w:val="003550BF"/>
    <w:rsid w:val="00356A70"/>
    <w:rsid w:val="0036064A"/>
    <w:rsid w:val="00361473"/>
    <w:rsid w:val="00362E8B"/>
    <w:rsid w:val="003640EA"/>
    <w:rsid w:val="00365CDF"/>
    <w:rsid w:val="00366FD2"/>
    <w:rsid w:val="00372917"/>
    <w:rsid w:val="00373B9C"/>
    <w:rsid w:val="00374102"/>
    <w:rsid w:val="00374197"/>
    <w:rsid w:val="0037433E"/>
    <w:rsid w:val="0037450D"/>
    <w:rsid w:val="00375372"/>
    <w:rsid w:val="00375415"/>
    <w:rsid w:val="00375E9E"/>
    <w:rsid w:val="00375F01"/>
    <w:rsid w:val="00380F0E"/>
    <w:rsid w:val="00382B8F"/>
    <w:rsid w:val="00382BD2"/>
    <w:rsid w:val="0038414A"/>
    <w:rsid w:val="003843F3"/>
    <w:rsid w:val="00386E58"/>
    <w:rsid w:val="00387C1C"/>
    <w:rsid w:val="003913F5"/>
    <w:rsid w:val="00391A1A"/>
    <w:rsid w:val="00391FE1"/>
    <w:rsid w:val="0039445B"/>
    <w:rsid w:val="003944A5"/>
    <w:rsid w:val="00396F31"/>
    <w:rsid w:val="0039787B"/>
    <w:rsid w:val="00397A7A"/>
    <w:rsid w:val="003A4B0E"/>
    <w:rsid w:val="003A5093"/>
    <w:rsid w:val="003A5686"/>
    <w:rsid w:val="003A5BFE"/>
    <w:rsid w:val="003A658F"/>
    <w:rsid w:val="003A7FE7"/>
    <w:rsid w:val="003B14DB"/>
    <w:rsid w:val="003B1DE5"/>
    <w:rsid w:val="003B4DF5"/>
    <w:rsid w:val="003B64B2"/>
    <w:rsid w:val="003C0061"/>
    <w:rsid w:val="003C1A8F"/>
    <w:rsid w:val="003C2117"/>
    <w:rsid w:val="003C266B"/>
    <w:rsid w:val="003C4F22"/>
    <w:rsid w:val="003C5F8C"/>
    <w:rsid w:val="003C7646"/>
    <w:rsid w:val="003D0C13"/>
    <w:rsid w:val="003D2558"/>
    <w:rsid w:val="003D5C94"/>
    <w:rsid w:val="003D5FD1"/>
    <w:rsid w:val="003D6C46"/>
    <w:rsid w:val="003E0293"/>
    <w:rsid w:val="003E1E95"/>
    <w:rsid w:val="003E2CFB"/>
    <w:rsid w:val="003E34D7"/>
    <w:rsid w:val="003E5195"/>
    <w:rsid w:val="003E5451"/>
    <w:rsid w:val="003E6B5B"/>
    <w:rsid w:val="003E7B4F"/>
    <w:rsid w:val="003F08B5"/>
    <w:rsid w:val="003F189C"/>
    <w:rsid w:val="003F232D"/>
    <w:rsid w:val="003F5B39"/>
    <w:rsid w:val="003F7EB5"/>
    <w:rsid w:val="004009AA"/>
    <w:rsid w:val="004024EC"/>
    <w:rsid w:val="0040367B"/>
    <w:rsid w:val="00403858"/>
    <w:rsid w:val="004050B2"/>
    <w:rsid w:val="00410714"/>
    <w:rsid w:val="00411C54"/>
    <w:rsid w:val="004123B6"/>
    <w:rsid w:val="00412C7F"/>
    <w:rsid w:val="00413B35"/>
    <w:rsid w:val="00413BD8"/>
    <w:rsid w:val="00413E1D"/>
    <w:rsid w:val="004141A8"/>
    <w:rsid w:val="00414849"/>
    <w:rsid w:val="0041698F"/>
    <w:rsid w:val="00421960"/>
    <w:rsid w:val="00421A0F"/>
    <w:rsid w:val="00423306"/>
    <w:rsid w:val="00424868"/>
    <w:rsid w:val="00425420"/>
    <w:rsid w:val="00425FE4"/>
    <w:rsid w:val="004300DF"/>
    <w:rsid w:val="00431C3D"/>
    <w:rsid w:val="00432E61"/>
    <w:rsid w:val="004344CF"/>
    <w:rsid w:val="004347DB"/>
    <w:rsid w:val="00436337"/>
    <w:rsid w:val="00437518"/>
    <w:rsid w:val="004378B0"/>
    <w:rsid w:val="00437E91"/>
    <w:rsid w:val="00440FFF"/>
    <w:rsid w:val="004427F1"/>
    <w:rsid w:val="004432C0"/>
    <w:rsid w:val="00443750"/>
    <w:rsid w:val="00443787"/>
    <w:rsid w:val="00443F0E"/>
    <w:rsid w:val="00443FD5"/>
    <w:rsid w:val="004476A0"/>
    <w:rsid w:val="00450459"/>
    <w:rsid w:val="0045053C"/>
    <w:rsid w:val="0045171B"/>
    <w:rsid w:val="00451F74"/>
    <w:rsid w:val="0045209E"/>
    <w:rsid w:val="00453ADF"/>
    <w:rsid w:val="00454250"/>
    <w:rsid w:val="004552BD"/>
    <w:rsid w:val="004574EB"/>
    <w:rsid w:val="00457AE9"/>
    <w:rsid w:val="00461CBA"/>
    <w:rsid w:val="00462D1F"/>
    <w:rsid w:val="00464B96"/>
    <w:rsid w:val="00464E2F"/>
    <w:rsid w:val="004657DE"/>
    <w:rsid w:val="00465D96"/>
    <w:rsid w:val="004669E0"/>
    <w:rsid w:val="004721C4"/>
    <w:rsid w:val="00473764"/>
    <w:rsid w:val="00474AE1"/>
    <w:rsid w:val="00475B96"/>
    <w:rsid w:val="00475D39"/>
    <w:rsid w:val="00475FDD"/>
    <w:rsid w:val="004760F7"/>
    <w:rsid w:val="00476581"/>
    <w:rsid w:val="004777D7"/>
    <w:rsid w:val="00484D2B"/>
    <w:rsid w:val="00485C38"/>
    <w:rsid w:val="004875CA"/>
    <w:rsid w:val="00487B44"/>
    <w:rsid w:val="00491347"/>
    <w:rsid w:val="0049288D"/>
    <w:rsid w:val="0049653D"/>
    <w:rsid w:val="00496A93"/>
    <w:rsid w:val="00497E7D"/>
    <w:rsid w:val="00497EBB"/>
    <w:rsid w:val="004A4CB8"/>
    <w:rsid w:val="004A4CC8"/>
    <w:rsid w:val="004A5E1E"/>
    <w:rsid w:val="004A60D9"/>
    <w:rsid w:val="004A6BFB"/>
    <w:rsid w:val="004A760C"/>
    <w:rsid w:val="004B0CE2"/>
    <w:rsid w:val="004B16F1"/>
    <w:rsid w:val="004B2167"/>
    <w:rsid w:val="004B288E"/>
    <w:rsid w:val="004B2E9D"/>
    <w:rsid w:val="004B31A7"/>
    <w:rsid w:val="004B3816"/>
    <w:rsid w:val="004B752A"/>
    <w:rsid w:val="004C14E3"/>
    <w:rsid w:val="004C29BA"/>
    <w:rsid w:val="004C334F"/>
    <w:rsid w:val="004C4F6B"/>
    <w:rsid w:val="004C539D"/>
    <w:rsid w:val="004C7437"/>
    <w:rsid w:val="004D1E54"/>
    <w:rsid w:val="004D56CF"/>
    <w:rsid w:val="004D70BE"/>
    <w:rsid w:val="004D7401"/>
    <w:rsid w:val="004E02BC"/>
    <w:rsid w:val="004E04FE"/>
    <w:rsid w:val="004E1CB0"/>
    <w:rsid w:val="004E434D"/>
    <w:rsid w:val="004E48A8"/>
    <w:rsid w:val="004E7B89"/>
    <w:rsid w:val="004F02BD"/>
    <w:rsid w:val="004F1974"/>
    <w:rsid w:val="004F22B4"/>
    <w:rsid w:val="004F2CB0"/>
    <w:rsid w:val="004F2EB3"/>
    <w:rsid w:val="004F4FEA"/>
    <w:rsid w:val="004F6B2E"/>
    <w:rsid w:val="004F6CD5"/>
    <w:rsid w:val="00500385"/>
    <w:rsid w:val="0050061C"/>
    <w:rsid w:val="00503555"/>
    <w:rsid w:val="0050356C"/>
    <w:rsid w:val="00503ACE"/>
    <w:rsid w:val="005056D1"/>
    <w:rsid w:val="005062A4"/>
    <w:rsid w:val="00506DD8"/>
    <w:rsid w:val="005076E1"/>
    <w:rsid w:val="0050792D"/>
    <w:rsid w:val="005102FD"/>
    <w:rsid w:val="00510F3B"/>
    <w:rsid w:val="00511902"/>
    <w:rsid w:val="00513137"/>
    <w:rsid w:val="00513258"/>
    <w:rsid w:val="00515B38"/>
    <w:rsid w:val="00515F63"/>
    <w:rsid w:val="00516D95"/>
    <w:rsid w:val="00517FF7"/>
    <w:rsid w:val="0052067B"/>
    <w:rsid w:val="00520F3B"/>
    <w:rsid w:val="005218EF"/>
    <w:rsid w:val="00522976"/>
    <w:rsid w:val="005229BC"/>
    <w:rsid w:val="00523D2F"/>
    <w:rsid w:val="00524942"/>
    <w:rsid w:val="00525F11"/>
    <w:rsid w:val="00530EBB"/>
    <w:rsid w:val="00531DEF"/>
    <w:rsid w:val="005323AF"/>
    <w:rsid w:val="00532743"/>
    <w:rsid w:val="00532ED4"/>
    <w:rsid w:val="005334A0"/>
    <w:rsid w:val="00536D51"/>
    <w:rsid w:val="0054010F"/>
    <w:rsid w:val="005405F9"/>
    <w:rsid w:val="00541DAC"/>
    <w:rsid w:val="00542DC8"/>
    <w:rsid w:val="00544F8D"/>
    <w:rsid w:val="005453AF"/>
    <w:rsid w:val="00546866"/>
    <w:rsid w:val="005469BA"/>
    <w:rsid w:val="00546ED8"/>
    <w:rsid w:val="005472D3"/>
    <w:rsid w:val="00547600"/>
    <w:rsid w:val="00550B57"/>
    <w:rsid w:val="005518D6"/>
    <w:rsid w:val="00551E78"/>
    <w:rsid w:val="00552015"/>
    <w:rsid w:val="005523A7"/>
    <w:rsid w:val="00553614"/>
    <w:rsid w:val="005537D4"/>
    <w:rsid w:val="00553866"/>
    <w:rsid w:val="00553A0D"/>
    <w:rsid w:val="00553E36"/>
    <w:rsid w:val="005542B2"/>
    <w:rsid w:val="005549C8"/>
    <w:rsid w:val="00555840"/>
    <w:rsid w:val="00556AE9"/>
    <w:rsid w:val="00557A6E"/>
    <w:rsid w:val="005610F6"/>
    <w:rsid w:val="005621BD"/>
    <w:rsid w:val="0056296F"/>
    <w:rsid w:val="00563C75"/>
    <w:rsid w:val="00564C74"/>
    <w:rsid w:val="00565020"/>
    <w:rsid w:val="005703D7"/>
    <w:rsid w:val="0057369B"/>
    <w:rsid w:val="0057391E"/>
    <w:rsid w:val="005746C0"/>
    <w:rsid w:val="00574B35"/>
    <w:rsid w:val="00574C8C"/>
    <w:rsid w:val="00575015"/>
    <w:rsid w:val="00575426"/>
    <w:rsid w:val="00575766"/>
    <w:rsid w:val="005764DB"/>
    <w:rsid w:val="0058027E"/>
    <w:rsid w:val="005803B8"/>
    <w:rsid w:val="00582219"/>
    <w:rsid w:val="00582AFD"/>
    <w:rsid w:val="00582BCC"/>
    <w:rsid w:val="0058314F"/>
    <w:rsid w:val="005848EE"/>
    <w:rsid w:val="00584919"/>
    <w:rsid w:val="00585965"/>
    <w:rsid w:val="00586DEE"/>
    <w:rsid w:val="00587006"/>
    <w:rsid w:val="00590CB7"/>
    <w:rsid w:val="00591E8E"/>
    <w:rsid w:val="00592222"/>
    <w:rsid w:val="005937F6"/>
    <w:rsid w:val="00593916"/>
    <w:rsid w:val="00593C97"/>
    <w:rsid w:val="00594938"/>
    <w:rsid w:val="0059609D"/>
    <w:rsid w:val="0059773D"/>
    <w:rsid w:val="005A12F6"/>
    <w:rsid w:val="005A1AD7"/>
    <w:rsid w:val="005A1C8B"/>
    <w:rsid w:val="005A3491"/>
    <w:rsid w:val="005A46C7"/>
    <w:rsid w:val="005A4742"/>
    <w:rsid w:val="005A4F84"/>
    <w:rsid w:val="005A6525"/>
    <w:rsid w:val="005A6C32"/>
    <w:rsid w:val="005A6CA7"/>
    <w:rsid w:val="005A7A59"/>
    <w:rsid w:val="005B0357"/>
    <w:rsid w:val="005B191D"/>
    <w:rsid w:val="005B3297"/>
    <w:rsid w:val="005B34E2"/>
    <w:rsid w:val="005B4711"/>
    <w:rsid w:val="005B4860"/>
    <w:rsid w:val="005B4E99"/>
    <w:rsid w:val="005B581F"/>
    <w:rsid w:val="005B6C7B"/>
    <w:rsid w:val="005C0EF9"/>
    <w:rsid w:val="005C2561"/>
    <w:rsid w:val="005C3759"/>
    <w:rsid w:val="005C40A3"/>
    <w:rsid w:val="005C4F7D"/>
    <w:rsid w:val="005C5C53"/>
    <w:rsid w:val="005C5FC7"/>
    <w:rsid w:val="005D0575"/>
    <w:rsid w:val="005D1A5A"/>
    <w:rsid w:val="005D1ED3"/>
    <w:rsid w:val="005D21ED"/>
    <w:rsid w:val="005D5030"/>
    <w:rsid w:val="005D5FAE"/>
    <w:rsid w:val="005D7BFF"/>
    <w:rsid w:val="005E0597"/>
    <w:rsid w:val="005E2CA4"/>
    <w:rsid w:val="005E5231"/>
    <w:rsid w:val="005E5893"/>
    <w:rsid w:val="005F01E4"/>
    <w:rsid w:val="005F0B82"/>
    <w:rsid w:val="005F0D6D"/>
    <w:rsid w:val="005F1BCF"/>
    <w:rsid w:val="005F2B66"/>
    <w:rsid w:val="005F2C97"/>
    <w:rsid w:val="005F4A6F"/>
    <w:rsid w:val="005F4B8B"/>
    <w:rsid w:val="005F54B7"/>
    <w:rsid w:val="005F688F"/>
    <w:rsid w:val="005F72C7"/>
    <w:rsid w:val="00601608"/>
    <w:rsid w:val="00601689"/>
    <w:rsid w:val="006026EE"/>
    <w:rsid w:val="006027B8"/>
    <w:rsid w:val="006038CB"/>
    <w:rsid w:val="00603CE3"/>
    <w:rsid w:val="006057B2"/>
    <w:rsid w:val="0060688C"/>
    <w:rsid w:val="006077EF"/>
    <w:rsid w:val="006122F1"/>
    <w:rsid w:val="00614979"/>
    <w:rsid w:val="00614EA2"/>
    <w:rsid w:val="00615668"/>
    <w:rsid w:val="0061579D"/>
    <w:rsid w:val="00615CCD"/>
    <w:rsid w:val="00620047"/>
    <w:rsid w:val="00620F53"/>
    <w:rsid w:val="00621CAB"/>
    <w:rsid w:val="00622830"/>
    <w:rsid w:val="006229D8"/>
    <w:rsid w:val="00622CA7"/>
    <w:rsid w:val="006235DD"/>
    <w:rsid w:val="00625A67"/>
    <w:rsid w:val="006261E7"/>
    <w:rsid w:val="00627C88"/>
    <w:rsid w:val="00627DC5"/>
    <w:rsid w:val="006304A3"/>
    <w:rsid w:val="00631F77"/>
    <w:rsid w:val="006321D9"/>
    <w:rsid w:val="006327ED"/>
    <w:rsid w:val="00633A48"/>
    <w:rsid w:val="00633B65"/>
    <w:rsid w:val="00633CC4"/>
    <w:rsid w:val="00635723"/>
    <w:rsid w:val="00636A65"/>
    <w:rsid w:val="00637AF2"/>
    <w:rsid w:val="00640A4C"/>
    <w:rsid w:val="00641016"/>
    <w:rsid w:val="006416D0"/>
    <w:rsid w:val="0064293B"/>
    <w:rsid w:val="0064366D"/>
    <w:rsid w:val="0064435D"/>
    <w:rsid w:val="006443E1"/>
    <w:rsid w:val="00644D2A"/>
    <w:rsid w:val="00644FFA"/>
    <w:rsid w:val="00645B5B"/>
    <w:rsid w:val="00646561"/>
    <w:rsid w:val="0065324F"/>
    <w:rsid w:val="00653BD7"/>
    <w:rsid w:val="0065474D"/>
    <w:rsid w:val="00656ED5"/>
    <w:rsid w:val="00656F92"/>
    <w:rsid w:val="006610FE"/>
    <w:rsid w:val="00663477"/>
    <w:rsid w:val="00663C5A"/>
    <w:rsid w:val="00664C50"/>
    <w:rsid w:val="0066539C"/>
    <w:rsid w:val="00665F2E"/>
    <w:rsid w:val="00667395"/>
    <w:rsid w:val="00671161"/>
    <w:rsid w:val="006718A0"/>
    <w:rsid w:val="00671BDB"/>
    <w:rsid w:val="00673C78"/>
    <w:rsid w:val="00674BC8"/>
    <w:rsid w:val="00676CBC"/>
    <w:rsid w:val="006776BE"/>
    <w:rsid w:val="00677F6C"/>
    <w:rsid w:val="006804E8"/>
    <w:rsid w:val="0068135B"/>
    <w:rsid w:val="00682DA4"/>
    <w:rsid w:val="0068349E"/>
    <w:rsid w:val="0068363A"/>
    <w:rsid w:val="00684D58"/>
    <w:rsid w:val="00686182"/>
    <w:rsid w:val="00686722"/>
    <w:rsid w:val="00687367"/>
    <w:rsid w:val="00690A01"/>
    <w:rsid w:val="00691D5C"/>
    <w:rsid w:val="006921A4"/>
    <w:rsid w:val="0069277E"/>
    <w:rsid w:val="00692A67"/>
    <w:rsid w:val="00693AD2"/>
    <w:rsid w:val="006950AB"/>
    <w:rsid w:val="00697753"/>
    <w:rsid w:val="006A1BF2"/>
    <w:rsid w:val="006A2399"/>
    <w:rsid w:val="006A2ADC"/>
    <w:rsid w:val="006A3A3A"/>
    <w:rsid w:val="006A50C4"/>
    <w:rsid w:val="006A530C"/>
    <w:rsid w:val="006A58FD"/>
    <w:rsid w:val="006A727B"/>
    <w:rsid w:val="006A74A0"/>
    <w:rsid w:val="006B0981"/>
    <w:rsid w:val="006B0B6D"/>
    <w:rsid w:val="006B37A7"/>
    <w:rsid w:val="006B3818"/>
    <w:rsid w:val="006B3A3C"/>
    <w:rsid w:val="006B50B4"/>
    <w:rsid w:val="006B6BF1"/>
    <w:rsid w:val="006C0E71"/>
    <w:rsid w:val="006C120C"/>
    <w:rsid w:val="006C1A0E"/>
    <w:rsid w:val="006C48CD"/>
    <w:rsid w:val="006C4948"/>
    <w:rsid w:val="006C4C60"/>
    <w:rsid w:val="006C4D2F"/>
    <w:rsid w:val="006C4FC4"/>
    <w:rsid w:val="006C57C7"/>
    <w:rsid w:val="006C608F"/>
    <w:rsid w:val="006C709C"/>
    <w:rsid w:val="006C7C8E"/>
    <w:rsid w:val="006C7F80"/>
    <w:rsid w:val="006D0A08"/>
    <w:rsid w:val="006D1348"/>
    <w:rsid w:val="006D1E01"/>
    <w:rsid w:val="006D20A5"/>
    <w:rsid w:val="006D2114"/>
    <w:rsid w:val="006D21E8"/>
    <w:rsid w:val="006D22C5"/>
    <w:rsid w:val="006D645F"/>
    <w:rsid w:val="006D7215"/>
    <w:rsid w:val="006D7DCC"/>
    <w:rsid w:val="006E0B0D"/>
    <w:rsid w:val="006E0F60"/>
    <w:rsid w:val="006E1F23"/>
    <w:rsid w:val="006E2017"/>
    <w:rsid w:val="006E4550"/>
    <w:rsid w:val="006E6912"/>
    <w:rsid w:val="006E7530"/>
    <w:rsid w:val="006E7B7E"/>
    <w:rsid w:val="006E7E05"/>
    <w:rsid w:val="006F2CDB"/>
    <w:rsid w:val="006F702C"/>
    <w:rsid w:val="006F7A57"/>
    <w:rsid w:val="007014C9"/>
    <w:rsid w:val="00701849"/>
    <w:rsid w:val="007036AE"/>
    <w:rsid w:val="007041C4"/>
    <w:rsid w:val="0070582E"/>
    <w:rsid w:val="0070784E"/>
    <w:rsid w:val="00710184"/>
    <w:rsid w:val="00712715"/>
    <w:rsid w:val="00713C02"/>
    <w:rsid w:val="00714DB0"/>
    <w:rsid w:val="00715CA9"/>
    <w:rsid w:val="00716C7A"/>
    <w:rsid w:val="00717FFC"/>
    <w:rsid w:val="007204A4"/>
    <w:rsid w:val="00720591"/>
    <w:rsid w:val="00722E7A"/>
    <w:rsid w:val="00723238"/>
    <w:rsid w:val="0072632C"/>
    <w:rsid w:val="00726A47"/>
    <w:rsid w:val="007305E2"/>
    <w:rsid w:val="00730A5A"/>
    <w:rsid w:val="00731F21"/>
    <w:rsid w:val="00733ED2"/>
    <w:rsid w:val="007342BC"/>
    <w:rsid w:val="0073479A"/>
    <w:rsid w:val="007349E4"/>
    <w:rsid w:val="00735AA7"/>
    <w:rsid w:val="00737389"/>
    <w:rsid w:val="007414FB"/>
    <w:rsid w:val="00741E49"/>
    <w:rsid w:val="007421D3"/>
    <w:rsid w:val="00742448"/>
    <w:rsid w:val="007427F9"/>
    <w:rsid w:val="007438AA"/>
    <w:rsid w:val="00744362"/>
    <w:rsid w:val="00744A14"/>
    <w:rsid w:val="00744C18"/>
    <w:rsid w:val="00744CDD"/>
    <w:rsid w:val="0074540C"/>
    <w:rsid w:val="0074650C"/>
    <w:rsid w:val="007471A0"/>
    <w:rsid w:val="007476FD"/>
    <w:rsid w:val="00747973"/>
    <w:rsid w:val="00750028"/>
    <w:rsid w:val="0075050A"/>
    <w:rsid w:val="00750F11"/>
    <w:rsid w:val="0075118A"/>
    <w:rsid w:val="00751FED"/>
    <w:rsid w:val="00753893"/>
    <w:rsid w:val="007561A3"/>
    <w:rsid w:val="00760486"/>
    <w:rsid w:val="007625B4"/>
    <w:rsid w:val="0076283E"/>
    <w:rsid w:val="00764E01"/>
    <w:rsid w:val="007679BF"/>
    <w:rsid w:val="00770410"/>
    <w:rsid w:val="00770AA2"/>
    <w:rsid w:val="00771465"/>
    <w:rsid w:val="00772645"/>
    <w:rsid w:val="007738F4"/>
    <w:rsid w:val="007745E7"/>
    <w:rsid w:val="00781D03"/>
    <w:rsid w:val="00781FE5"/>
    <w:rsid w:val="007821D5"/>
    <w:rsid w:val="0078238F"/>
    <w:rsid w:val="00784623"/>
    <w:rsid w:val="0078483F"/>
    <w:rsid w:val="00790E05"/>
    <w:rsid w:val="00792A2C"/>
    <w:rsid w:val="00792F37"/>
    <w:rsid w:val="00792FBB"/>
    <w:rsid w:val="007941E1"/>
    <w:rsid w:val="00794390"/>
    <w:rsid w:val="007954B1"/>
    <w:rsid w:val="00795E32"/>
    <w:rsid w:val="007968BF"/>
    <w:rsid w:val="00797052"/>
    <w:rsid w:val="0079749D"/>
    <w:rsid w:val="007974C9"/>
    <w:rsid w:val="00797A1F"/>
    <w:rsid w:val="007A0F4C"/>
    <w:rsid w:val="007A508D"/>
    <w:rsid w:val="007A6510"/>
    <w:rsid w:val="007A65E9"/>
    <w:rsid w:val="007B1865"/>
    <w:rsid w:val="007B2299"/>
    <w:rsid w:val="007B3C33"/>
    <w:rsid w:val="007B4812"/>
    <w:rsid w:val="007B4B14"/>
    <w:rsid w:val="007B5C92"/>
    <w:rsid w:val="007B5DFE"/>
    <w:rsid w:val="007B693F"/>
    <w:rsid w:val="007C0A6B"/>
    <w:rsid w:val="007C15EA"/>
    <w:rsid w:val="007C1B0E"/>
    <w:rsid w:val="007C2A8D"/>
    <w:rsid w:val="007C4419"/>
    <w:rsid w:val="007C65E0"/>
    <w:rsid w:val="007C7989"/>
    <w:rsid w:val="007D1490"/>
    <w:rsid w:val="007D2CE0"/>
    <w:rsid w:val="007D304E"/>
    <w:rsid w:val="007D4950"/>
    <w:rsid w:val="007D5E35"/>
    <w:rsid w:val="007D67DD"/>
    <w:rsid w:val="007E0EC9"/>
    <w:rsid w:val="007E357A"/>
    <w:rsid w:val="007E3C8C"/>
    <w:rsid w:val="007E4585"/>
    <w:rsid w:val="007E647D"/>
    <w:rsid w:val="007E6CA1"/>
    <w:rsid w:val="007E76AA"/>
    <w:rsid w:val="007E78BA"/>
    <w:rsid w:val="007F0B86"/>
    <w:rsid w:val="007F25C9"/>
    <w:rsid w:val="007F2BDB"/>
    <w:rsid w:val="007F2C6C"/>
    <w:rsid w:val="007F4B82"/>
    <w:rsid w:val="007F5D7C"/>
    <w:rsid w:val="007F695C"/>
    <w:rsid w:val="0080075D"/>
    <w:rsid w:val="008008EB"/>
    <w:rsid w:val="008029F0"/>
    <w:rsid w:val="0080302F"/>
    <w:rsid w:val="0080484E"/>
    <w:rsid w:val="00805663"/>
    <w:rsid w:val="00805EEB"/>
    <w:rsid w:val="00807392"/>
    <w:rsid w:val="008104DE"/>
    <w:rsid w:val="008135FB"/>
    <w:rsid w:val="00815B4D"/>
    <w:rsid w:val="0082040D"/>
    <w:rsid w:val="008218FF"/>
    <w:rsid w:val="00822718"/>
    <w:rsid w:val="00822CEF"/>
    <w:rsid w:val="00824D07"/>
    <w:rsid w:val="00830595"/>
    <w:rsid w:val="00832163"/>
    <w:rsid w:val="00832449"/>
    <w:rsid w:val="00832A0F"/>
    <w:rsid w:val="00832AB0"/>
    <w:rsid w:val="00833C52"/>
    <w:rsid w:val="00833D2A"/>
    <w:rsid w:val="00835496"/>
    <w:rsid w:val="00836387"/>
    <w:rsid w:val="0083654B"/>
    <w:rsid w:val="00840DB9"/>
    <w:rsid w:val="008410F1"/>
    <w:rsid w:val="00841307"/>
    <w:rsid w:val="0084208A"/>
    <w:rsid w:val="008425FF"/>
    <w:rsid w:val="00843803"/>
    <w:rsid w:val="00846823"/>
    <w:rsid w:val="0084715E"/>
    <w:rsid w:val="00847E31"/>
    <w:rsid w:val="008551ED"/>
    <w:rsid w:val="00857203"/>
    <w:rsid w:val="00857688"/>
    <w:rsid w:val="00860AEC"/>
    <w:rsid w:val="0086152E"/>
    <w:rsid w:val="008627B1"/>
    <w:rsid w:val="00862A6F"/>
    <w:rsid w:val="008640B8"/>
    <w:rsid w:val="0086600B"/>
    <w:rsid w:val="0086621B"/>
    <w:rsid w:val="00867B51"/>
    <w:rsid w:val="0087121A"/>
    <w:rsid w:val="00872F15"/>
    <w:rsid w:val="008730BB"/>
    <w:rsid w:val="0087318D"/>
    <w:rsid w:val="00875612"/>
    <w:rsid w:val="0087586F"/>
    <w:rsid w:val="00875D49"/>
    <w:rsid w:val="008823F5"/>
    <w:rsid w:val="00883E11"/>
    <w:rsid w:val="008844F2"/>
    <w:rsid w:val="00884D92"/>
    <w:rsid w:val="00885DF0"/>
    <w:rsid w:val="00885FB7"/>
    <w:rsid w:val="008864FC"/>
    <w:rsid w:val="008867D5"/>
    <w:rsid w:val="00886C21"/>
    <w:rsid w:val="008916E3"/>
    <w:rsid w:val="008918CB"/>
    <w:rsid w:val="00892A5A"/>
    <w:rsid w:val="00892AC8"/>
    <w:rsid w:val="0089367D"/>
    <w:rsid w:val="008939BC"/>
    <w:rsid w:val="00893A25"/>
    <w:rsid w:val="0089447D"/>
    <w:rsid w:val="00895DA2"/>
    <w:rsid w:val="00895DC3"/>
    <w:rsid w:val="008974A8"/>
    <w:rsid w:val="008A1250"/>
    <w:rsid w:val="008A2725"/>
    <w:rsid w:val="008A32DE"/>
    <w:rsid w:val="008A4429"/>
    <w:rsid w:val="008A4934"/>
    <w:rsid w:val="008A5047"/>
    <w:rsid w:val="008A595C"/>
    <w:rsid w:val="008A5B5D"/>
    <w:rsid w:val="008A7447"/>
    <w:rsid w:val="008A7532"/>
    <w:rsid w:val="008A7AD7"/>
    <w:rsid w:val="008B2642"/>
    <w:rsid w:val="008B35E0"/>
    <w:rsid w:val="008B5927"/>
    <w:rsid w:val="008B62D4"/>
    <w:rsid w:val="008B67B7"/>
    <w:rsid w:val="008B6C0B"/>
    <w:rsid w:val="008B6DDA"/>
    <w:rsid w:val="008C01A4"/>
    <w:rsid w:val="008C0B06"/>
    <w:rsid w:val="008C408F"/>
    <w:rsid w:val="008C4B0F"/>
    <w:rsid w:val="008C5474"/>
    <w:rsid w:val="008C5C12"/>
    <w:rsid w:val="008C79F6"/>
    <w:rsid w:val="008C7F99"/>
    <w:rsid w:val="008D0081"/>
    <w:rsid w:val="008D0107"/>
    <w:rsid w:val="008D02DF"/>
    <w:rsid w:val="008D071A"/>
    <w:rsid w:val="008D3175"/>
    <w:rsid w:val="008D362B"/>
    <w:rsid w:val="008D7483"/>
    <w:rsid w:val="008E055E"/>
    <w:rsid w:val="008E0DE9"/>
    <w:rsid w:val="008E17AC"/>
    <w:rsid w:val="008E2076"/>
    <w:rsid w:val="008E2316"/>
    <w:rsid w:val="008E2340"/>
    <w:rsid w:val="008E3FD4"/>
    <w:rsid w:val="008E43B7"/>
    <w:rsid w:val="008E449A"/>
    <w:rsid w:val="008E483D"/>
    <w:rsid w:val="008E4B4F"/>
    <w:rsid w:val="008E66C1"/>
    <w:rsid w:val="008E72B4"/>
    <w:rsid w:val="008F139B"/>
    <w:rsid w:val="008F47C8"/>
    <w:rsid w:val="008F4B0C"/>
    <w:rsid w:val="008F4F84"/>
    <w:rsid w:val="008F696D"/>
    <w:rsid w:val="008F6986"/>
    <w:rsid w:val="009000B3"/>
    <w:rsid w:val="00900494"/>
    <w:rsid w:val="0090056E"/>
    <w:rsid w:val="00900F3D"/>
    <w:rsid w:val="00901129"/>
    <w:rsid w:val="00901230"/>
    <w:rsid w:val="00902353"/>
    <w:rsid w:val="009035CE"/>
    <w:rsid w:val="00906746"/>
    <w:rsid w:val="00906C00"/>
    <w:rsid w:val="009100F8"/>
    <w:rsid w:val="00910542"/>
    <w:rsid w:val="00910E63"/>
    <w:rsid w:val="00911048"/>
    <w:rsid w:val="00912263"/>
    <w:rsid w:val="009122A8"/>
    <w:rsid w:val="00914541"/>
    <w:rsid w:val="00916171"/>
    <w:rsid w:val="00916C21"/>
    <w:rsid w:val="00920530"/>
    <w:rsid w:val="00921072"/>
    <w:rsid w:val="0092208D"/>
    <w:rsid w:val="0092284F"/>
    <w:rsid w:val="0092601E"/>
    <w:rsid w:val="009263BC"/>
    <w:rsid w:val="00930DF5"/>
    <w:rsid w:val="00931878"/>
    <w:rsid w:val="00940633"/>
    <w:rsid w:val="00941129"/>
    <w:rsid w:val="009427EE"/>
    <w:rsid w:val="00942BE8"/>
    <w:rsid w:val="00943381"/>
    <w:rsid w:val="00943B27"/>
    <w:rsid w:val="00943ED5"/>
    <w:rsid w:val="009456A7"/>
    <w:rsid w:val="00945E37"/>
    <w:rsid w:val="0095179C"/>
    <w:rsid w:val="009530C0"/>
    <w:rsid w:val="00955481"/>
    <w:rsid w:val="00955A49"/>
    <w:rsid w:val="00962B18"/>
    <w:rsid w:val="0096340D"/>
    <w:rsid w:val="00963D56"/>
    <w:rsid w:val="00963EF8"/>
    <w:rsid w:val="009666A1"/>
    <w:rsid w:val="00966E9D"/>
    <w:rsid w:val="00967782"/>
    <w:rsid w:val="009679E0"/>
    <w:rsid w:val="00967CC4"/>
    <w:rsid w:val="00967D7D"/>
    <w:rsid w:val="00970E89"/>
    <w:rsid w:val="00973AEA"/>
    <w:rsid w:val="00973B7F"/>
    <w:rsid w:val="00973D53"/>
    <w:rsid w:val="00973F6E"/>
    <w:rsid w:val="00974E16"/>
    <w:rsid w:val="00975811"/>
    <w:rsid w:val="00975F35"/>
    <w:rsid w:val="009774C4"/>
    <w:rsid w:val="00980A5B"/>
    <w:rsid w:val="00984AAC"/>
    <w:rsid w:val="00986F16"/>
    <w:rsid w:val="00987CA2"/>
    <w:rsid w:val="00990323"/>
    <w:rsid w:val="00990818"/>
    <w:rsid w:val="0099158D"/>
    <w:rsid w:val="009927DC"/>
    <w:rsid w:val="00994396"/>
    <w:rsid w:val="0099451A"/>
    <w:rsid w:val="009949C8"/>
    <w:rsid w:val="00996ED4"/>
    <w:rsid w:val="0099715B"/>
    <w:rsid w:val="00997944"/>
    <w:rsid w:val="009A52D0"/>
    <w:rsid w:val="009A7560"/>
    <w:rsid w:val="009B08B8"/>
    <w:rsid w:val="009B0982"/>
    <w:rsid w:val="009B2947"/>
    <w:rsid w:val="009B2CBA"/>
    <w:rsid w:val="009B4FA2"/>
    <w:rsid w:val="009B6102"/>
    <w:rsid w:val="009B6CD3"/>
    <w:rsid w:val="009B6D58"/>
    <w:rsid w:val="009B7755"/>
    <w:rsid w:val="009B7CD8"/>
    <w:rsid w:val="009C2015"/>
    <w:rsid w:val="009C2F26"/>
    <w:rsid w:val="009C3F24"/>
    <w:rsid w:val="009C406F"/>
    <w:rsid w:val="009C4274"/>
    <w:rsid w:val="009C45BD"/>
    <w:rsid w:val="009C47E1"/>
    <w:rsid w:val="009C632B"/>
    <w:rsid w:val="009C6CE9"/>
    <w:rsid w:val="009C7354"/>
    <w:rsid w:val="009C7B04"/>
    <w:rsid w:val="009D4ADF"/>
    <w:rsid w:val="009D4F78"/>
    <w:rsid w:val="009D62AA"/>
    <w:rsid w:val="009D62AC"/>
    <w:rsid w:val="009D667B"/>
    <w:rsid w:val="009D71DB"/>
    <w:rsid w:val="009D7489"/>
    <w:rsid w:val="009D7F31"/>
    <w:rsid w:val="009E0C77"/>
    <w:rsid w:val="009E111B"/>
    <w:rsid w:val="009E148F"/>
    <w:rsid w:val="009E1DFD"/>
    <w:rsid w:val="009E345F"/>
    <w:rsid w:val="009E5DF9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127"/>
    <w:rsid w:val="009F543F"/>
    <w:rsid w:val="009F603A"/>
    <w:rsid w:val="009F658A"/>
    <w:rsid w:val="009F7F6D"/>
    <w:rsid w:val="00A010E2"/>
    <w:rsid w:val="00A0177C"/>
    <w:rsid w:val="00A01A3B"/>
    <w:rsid w:val="00A02160"/>
    <w:rsid w:val="00A05C07"/>
    <w:rsid w:val="00A071CD"/>
    <w:rsid w:val="00A07B57"/>
    <w:rsid w:val="00A07B62"/>
    <w:rsid w:val="00A10271"/>
    <w:rsid w:val="00A1051C"/>
    <w:rsid w:val="00A10F72"/>
    <w:rsid w:val="00A118A4"/>
    <w:rsid w:val="00A12756"/>
    <w:rsid w:val="00A12F69"/>
    <w:rsid w:val="00A130F8"/>
    <w:rsid w:val="00A1624A"/>
    <w:rsid w:val="00A16995"/>
    <w:rsid w:val="00A16BF6"/>
    <w:rsid w:val="00A179F3"/>
    <w:rsid w:val="00A17B91"/>
    <w:rsid w:val="00A17DD6"/>
    <w:rsid w:val="00A20784"/>
    <w:rsid w:val="00A20B04"/>
    <w:rsid w:val="00A217B4"/>
    <w:rsid w:val="00A21A8A"/>
    <w:rsid w:val="00A24B5E"/>
    <w:rsid w:val="00A2571A"/>
    <w:rsid w:val="00A27800"/>
    <w:rsid w:val="00A303E0"/>
    <w:rsid w:val="00A31499"/>
    <w:rsid w:val="00A32710"/>
    <w:rsid w:val="00A32771"/>
    <w:rsid w:val="00A3383A"/>
    <w:rsid w:val="00A33859"/>
    <w:rsid w:val="00A37558"/>
    <w:rsid w:val="00A37562"/>
    <w:rsid w:val="00A375B2"/>
    <w:rsid w:val="00A376D7"/>
    <w:rsid w:val="00A42A55"/>
    <w:rsid w:val="00A42C47"/>
    <w:rsid w:val="00A43DD3"/>
    <w:rsid w:val="00A4469A"/>
    <w:rsid w:val="00A46A39"/>
    <w:rsid w:val="00A46B07"/>
    <w:rsid w:val="00A508C6"/>
    <w:rsid w:val="00A512BB"/>
    <w:rsid w:val="00A51ECD"/>
    <w:rsid w:val="00A53256"/>
    <w:rsid w:val="00A53B73"/>
    <w:rsid w:val="00A53EA5"/>
    <w:rsid w:val="00A54283"/>
    <w:rsid w:val="00A5514B"/>
    <w:rsid w:val="00A556B9"/>
    <w:rsid w:val="00A569DF"/>
    <w:rsid w:val="00A5711F"/>
    <w:rsid w:val="00A575E2"/>
    <w:rsid w:val="00A605F0"/>
    <w:rsid w:val="00A61142"/>
    <w:rsid w:val="00A62737"/>
    <w:rsid w:val="00A62E44"/>
    <w:rsid w:val="00A63CAF"/>
    <w:rsid w:val="00A64FF9"/>
    <w:rsid w:val="00A6515E"/>
    <w:rsid w:val="00A66457"/>
    <w:rsid w:val="00A66559"/>
    <w:rsid w:val="00A66B21"/>
    <w:rsid w:val="00A676E4"/>
    <w:rsid w:val="00A67818"/>
    <w:rsid w:val="00A67AFA"/>
    <w:rsid w:val="00A70BDA"/>
    <w:rsid w:val="00A716AB"/>
    <w:rsid w:val="00A71B15"/>
    <w:rsid w:val="00A71EC2"/>
    <w:rsid w:val="00A74024"/>
    <w:rsid w:val="00A7590C"/>
    <w:rsid w:val="00A76CF7"/>
    <w:rsid w:val="00A77521"/>
    <w:rsid w:val="00A820BA"/>
    <w:rsid w:val="00A82412"/>
    <w:rsid w:val="00A825E9"/>
    <w:rsid w:val="00A82AC6"/>
    <w:rsid w:val="00A834A7"/>
    <w:rsid w:val="00A85CF9"/>
    <w:rsid w:val="00A866BA"/>
    <w:rsid w:val="00A869F1"/>
    <w:rsid w:val="00A876CE"/>
    <w:rsid w:val="00A87E29"/>
    <w:rsid w:val="00A87F5C"/>
    <w:rsid w:val="00A9139C"/>
    <w:rsid w:val="00A919A0"/>
    <w:rsid w:val="00A929E8"/>
    <w:rsid w:val="00A933C0"/>
    <w:rsid w:val="00A94B8A"/>
    <w:rsid w:val="00A94CCC"/>
    <w:rsid w:val="00A94F6F"/>
    <w:rsid w:val="00A953B6"/>
    <w:rsid w:val="00A978CB"/>
    <w:rsid w:val="00AA0020"/>
    <w:rsid w:val="00AA4068"/>
    <w:rsid w:val="00AA4AB0"/>
    <w:rsid w:val="00AA54E0"/>
    <w:rsid w:val="00AA582F"/>
    <w:rsid w:val="00AA5BB0"/>
    <w:rsid w:val="00AA66DC"/>
    <w:rsid w:val="00AA6B91"/>
    <w:rsid w:val="00AB5CC8"/>
    <w:rsid w:val="00AB7445"/>
    <w:rsid w:val="00AC07BE"/>
    <w:rsid w:val="00AC12B2"/>
    <w:rsid w:val="00AC2584"/>
    <w:rsid w:val="00AC37CC"/>
    <w:rsid w:val="00AC4303"/>
    <w:rsid w:val="00AC4948"/>
    <w:rsid w:val="00AC6108"/>
    <w:rsid w:val="00AC68E0"/>
    <w:rsid w:val="00AC6AE4"/>
    <w:rsid w:val="00AC6C9A"/>
    <w:rsid w:val="00AC6D9E"/>
    <w:rsid w:val="00AD0A86"/>
    <w:rsid w:val="00AD0B84"/>
    <w:rsid w:val="00AD24B8"/>
    <w:rsid w:val="00AD29AA"/>
    <w:rsid w:val="00AD5499"/>
    <w:rsid w:val="00AD5AFB"/>
    <w:rsid w:val="00AD5D00"/>
    <w:rsid w:val="00AD5F2F"/>
    <w:rsid w:val="00AD66C5"/>
    <w:rsid w:val="00AD690A"/>
    <w:rsid w:val="00AD6AA5"/>
    <w:rsid w:val="00AD7603"/>
    <w:rsid w:val="00AE01B6"/>
    <w:rsid w:val="00AE0440"/>
    <w:rsid w:val="00AE1C01"/>
    <w:rsid w:val="00AE29FF"/>
    <w:rsid w:val="00AE44CE"/>
    <w:rsid w:val="00AE470E"/>
    <w:rsid w:val="00AE4ABB"/>
    <w:rsid w:val="00AE5F83"/>
    <w:rsid w:val="00AE6411"/>
    <w:rsid w:val="00AE6623"/>
    <w:rsid w:val="00AE7698"/>
    <w:rsid w:val="00AE7BA0"/>
    <w:rsid w:val="00AE7D70"/>
    <w:rsid w:val="00AF1F09"/>
    <w:rsid w:val="00AF33E8"/>
    <w:rsid w:val="00AF3750"/>
    <w:rsid w:val="00AF4349"/>
    <w:rsid w:val="00AF48AC"/>
    <w:rsid w:val="00AF491C"/>
    <w:rsid w:val="00AF5A43"/>
    <w:rsid w:val="00AF6978"/>
    <w:rsid w:val="00B017C9"/>
    <w:rsid w:val="00B02EE2"/>
    <w:rsid w:val="00B036A1"/>
    <w:rsid w:val="00B043FB"/>
    <w:rsid w:val="00B101DA"/>
    <w:rsid w:val="00B13439"/>
    <w:rsid w:val="00B141AD"/>
    <w:rsid w:val="00B151AE"/>
    <w:rsid w:val="00B1542F"/>
    <w:rsid w:val="00B17C5D"/>
    <w:rsid w:val="00B218CD"/>
    <w:rsid w:val="00B3207F"/>
    <w:rsid w:val="00B336D1"/>
    <w:rsid w:val="00B33A1C"/>
    <w:rsid w:val="00B3405F"/>
    <w:rsid w:val="00B3439D"/>
    <w:rsid w:val="00B3498E"/>
    <w:rsid w:val="00B35EEE"/>
    <w:rsid w:val="00B375FC"/>
    <w:rsid w:val="00B40C74"/>
    <w:rsid w:val="00B40C76"/>
    <w:rsid w:val="00B42477"/>
    <w:rsid w:val="00B43049"/>
    <w:rsid w:val="00B43480"/>
    <w:rsid w:val="00B45BC9"/>
    <w:rsid w:val="00B52494"/>
    <w:rsid w:val="00B538BB"/>
    <w:rsid w:val="00B561C1"/>
    <w:rsid w:val="00B56274"/>
    <w:rsid w:val="00B57BA9"/>
    <w:rsid w:val="00B57C83"/>
    <w:rsid w:val="00B57F0B"/>
    <w:rsid w:val="00B6255A"/>
    <w:rsid w:val="00B629FD"/>
    <w:rsid w:val="00B643F4"/>
    <w:rsid w:val="00B646FC"/>
    <w:rsid w:val="00B648D6"/>
    <w:rsid w:val="00B65ABE"/>
    <w:rsid w:val="00B66B6B"/>
    <w:rsid w:val="00B67657"/>
    <w:rsid w:val="00B72A26"/>
    <w:rsid w:val="00B73D09"/>
    <w:rsid w:val="00B73DAB"/>
    <w:rsid w:val="00B74C91"/>
    <w:rsid w:val="00B765AB"/>
    <w:rsid w:val="00B7677E"/>
    <w:rsid w:val="00B80251"/>
    <w:rsid w:val="00B81FB9"/>
    <w:rsid w:val="00B84B0F"/>
    <w:rsid w:val="00B864A3"/>
    <w:rsid w:val="00B874C4"/>
    <w:rsid w:val="00B875E9"/>
    <w:rsid w:val="00B87609"/>
    <w:rsid w:val="00B90014"/>
    <w:rsid w:val="00B90801"/>
    <w:rsid w:val="00B911DE"/>
    <w:rsid w:val="00B9247C"/>
    <w:rsid w:val="00B93454"/>
    <w:rsid w:val="00B946A3"/>
    <w:rsid w:val="00BA0780"/>
    <w:rsid w:val="00BA1059"/>
    <w:rsid w:val="00BA1137"/>
    <w:rsid w:val="00BA23C4"/>
    <w:rsid w:val="00BA3533"/>
    <w:rsid w:val="00BA3FAE"/>
    <w:rsid w:val="00BA45A8"/>
    <w:rsid w:val="00BA4B12"/>
    <w:rsid w:val="00BA4BDF"/>
    <w:rsid w:val="00BA4C2C"/>
    <w:rsid w:val="00BA6298"/>
    <w:rsid w:val="00BB17F3"/>
    <w:rsid w:val="00BB1B5C"/>
    <w:rsid w:val="00BB226D"/>
    <w:rsid w:val="00BB29D2"/>
    <w:rsid w:val="00BB2C2A"/>
    <w:rsid w:val="00BB34F5"/>
    <w:rsid w:val="00BB35CC"/>
    <w:rsid w:val="00BB58D0"/>
    <w:rsid w:val="00BC11DE"/>
    <w:rsid w:val="00BC1FC8"/>
    <w:rsid w:val="00BC347A"/>
    <w:rsid w:val="00BC4592"/>
    <w:rsid w:val="00BC4E52"/>
    <w:rsid w:val="00BC5BDE"/>
    <w:rsid w:val="00BC5C61"/>
    <w:rsid w:val="00BC6505"/>
    <w:rsid w:val="00BC6BC1"/>
    <w:rsid w:val="00BC71F0"/>
    <w:rsid w:val="00BC7DDE"/>
    <w:rsid w:val="00BD03FB"/>
    <w:rsid w:val="00BD0650"/>
    <w:rsid w:val="00BD086D"/>
    <w:rsid w:val="00BD0E14"/>
    <w:rsid w:val="00BD1175"/>
    <w:rsid w:val="00BD26A1"/>
    <w:rsid w:val="00BD3ADE"/>
    <w:rsid w:val="00BD5110"/>
    <w:rsid w:val="00BD6813"/>
    <w:rsid w:val="00BD7867"/>
    <w:rsid w:val="00BE1289"/>
    <w:rsid w:val="00BE2281"/>
    <w:rsid w:val="00BE38C6"/>
    <w:rsid w:val="00BE4236"/>
    <w:rsid w:val="00BE474B"/>
    <w:rsid w:val="00BE4A45"/>
    <w:rsid w:val="00BE5F84"/>
    <w:rsid w:val="00BE78DD"/>
    <w:rsid w:val="00BF083B"/>
    <w:rsid w:val="00BF0CAF"/>
    <w:rsid w:val="00BF1A30"/>
    <w:rsid w:val="00BF1E43"/>
    <w:rsid w:val="00BF6206"/>
    <w:rsid w:val="00BF66D1"/>
    <w:rsid w:val="00BF67AC"/>
    <w:rsid w:val="00BF6F0F"/>
    <w:rsid w:val="00C00E67"/>
    <w:rsid w:val="00C02CDD"/>
    <w:rsid w:val="00C02F26"/>
    <w:rsid w:val="00C036D3"/>
    <w:rsid w:val="00C04D99"/>
    <w:rsid w:val="00C05478"/>
    <w:rsid w:val="00C06874"/>
    <w:rsid w:val="00C07139"/>
    <w:rsid w:val="00C125C9"/>
    <w:rsid w:val="00C12863"/>
    <w:rsid w:val="00C1289D"/>
    <w:rsid w:val="00C12F8E"/>
    <w:rsid w:val="00C153D2"/>
    <w:rsid w:val="00C15A78"/>
    <w:rsid w:val="00C1721E"/>
    <w:rsid w:val="00C17F63"/>
    <w:rsid w:val="00C21985"/>
    <w:rsid w:val="00C21C56"/>
    <w:rsid w:val="00C2200B"/>
    <w:rsid w:val="00C22A52"/>
    <w:rsid w:val="00C2308C"/>
    <w:rsid w:val="00C237EB"/>
    <w:rsid w:val="00C238D4"/>
    <w:rsid w:val="00C24761"/>
    <w:rsid w:val="00C2536E"/>
    <w:rsid w:val="00C257B7"/>
    <w:rsid w:val="00C25CE2"/>
    <w:rsid w:val="00C272C2"/>
    <w:rsid w:val="00C31C79"/>
    <w:rsid w:val="00C3314A"/>
    <w:rsid w:val="00C33C46"/>
    <w:rsid w:val="00C34C3F"/>
    <w:rsid w:val="00C36657"/>
    <w:rsid w:val="00C36771"/>
    <w:rsid w:val="00C36B51"/>
    <w:rsid w:val="00C37A1C"/>
    <w:rsid w:val="00C37F99"/>
    <w:rsid w:val="00C402F9"/>
    <w:rsid w:val="00C40680"/>
    <w:rsid w:val="00C4093D"/>
    <w:rsid w:val="00C40DC1"/>
    <w:rsid w:val="00C41B27"/>
    <w:rsid w:val="00C422F6"/>
    <w:rsid w:val="00C4273F"/>
    <w:rsid w:val="00C45851"/>
    <w:rsid w:val="00C45FED"/>
    <w:rsid w:val="00C4763C"/>
    <w:rsid w:val="00C5084D"/>
    <w:rsid w:val="00C50876"/>
    <w:rsid w:val="00C50CC9"/>
    <w:rsid w:val="00C51279"/>
    <w:rsid w:val="00C52364"/>
    <w:rsid w:val="00C5300F"/>
    <w:rsid w:val="00C53AF4"/>
    <w:rsid w:val="00C55245"/>
    <w:rsid w:val="00C60038"/>
    <w:rsid w:val="00C60765"/>
    <w:rsid w:val="00C61A97"/>
    <w:rsid w:val="00C620A1"/>
    <w:rsid w:val="00C6300B"/>
    <w:rsid w:val="00C65C45"/>
    <w:rsid w:val="00C65E5A"/>
    <w:rsid w:val="00C6634D"/>
    <w:rsid w:val="00C663B3"/>
    <w:rsid w:val="00C6740D"/>
    <w:rsid w:val="00C67C84"/>
    <w:rsid w:val="00C732D8"/>
    <w:rsid w:val="00C73352"/>
    <w:rsid w:val="00C7339B"/>
    <w:rsid w:val="00C74895"/>
    <w:rsid w:val="00C74BE6"/>
    <w:rsid w:val="00C75DB3"/>
    <w:rsid w:val="00C764C8"/>
    <w:rsid w:val="00C770D7"/>
    <w:rsid w:val="00C778CB"/>
    <w:rsid w:val="00C77D87"/>
    <w:rsid w:val="00C8026A"/>
    <w:rsid w:val="00C82D64"/>
    <w:rsid w:val="00C85269"/>
    <w:rsid w:val="00C85FB2"/>
    <w:rsid w:val="00C909FA"/>
    <w:rsid w:val="00C91D7F"/>
    <w:rsid w:val="00C9435E"/>
    <w:rsid w:val="00C951B1"/>
    <w:rsid w:val="00C959A5"/>
    <w:rsid w:val="00C977EF"/>
    <w:rsid w:val="00CA040E"/>
    <w:rsid w:val="00CA2EB8"/>
    <w:rsid w:val="00CA3101"/>
    <w:rsid w:val="00CA3C7B"/>
    <w:rsid w:val="00CA4DF5"/>
    <w:rsid w:val="00CA5880"/>
    <w:rsid w:val="00CA6103"/>
    <w:rsid w:val="00CA705A"/>
    <w:rsid w:val="00CA79C3"/>
    <w:rsid w:val="00CB1563"/>
    <w:rsid w:val="00CB3D61"/>
    <w:rsid w:val="00CB497A"/>
    <w:rsid w:val="00CB57DC"/>
    <w:rsid w:val="00CB5E06"/>
    <w:rsid w:val="00CC11AC"/>
    <w:rsid w:val="00CC18E5"/>
    <w:rsid w:val="00CC4D2B"/>
    <w:rsid w:val="00CC6D3E"/>
    <w:rsid w:val="00CD1960"/>
    <w:rsid w:val="00CD38D1"/>
    <w:rsid w:val="00CD56A3"/>
    <w:rsid w:val="00CD5EFD"/>
    <w:rsid w:val="00CD6F54"/>
    <w:rsid w:val="00CD7B28"/>
    <w:rsid w:val="00CD7EA5"/>
    <w:rsid w:val="00CE04EE"/>
    <w:rsid w:val="00CE1258"/>
    <w:rsid w:val="00CE130D"/>
    <w:rsid w:val="00CE3800"/>
    <w:rsid w:val="00CE3CBD"/>
    <w:rsid w:val="00CE3FD1"/>
    <w:rsid w:val="00CE4CD3"/>
    <w:rsid w:val="00CE54F2"/>
    <w:rsid w:val="00CE5D54"/>
    <w:rsid w:val="00CF294D"/>
    <w:rsid w:val="00CF3BE7"/>
    <w:rsid w:val="00CF3F88"/>
    <w:rsid w:val="00CF5322"/>
    <w:rsid w:val="00CF6ED3"/>
    <w:rsid w:val="00CF74A4"/>
    <w:rsid w:val="00CF7568"/>
    <w:rsid w:val="00D00046"/>
    <w:rsid w:val="00D011B3"/>
    <w:rsid w:val="00D018CB"/>
    <w:rsid w:val="00D01C5E"/>
    <w:rsid w:val="00D0242B"/>
    <w:rsid w:val="00D0298C"/>
    <w:rsid w:val="00D04BA8"/>
    <w:rsid w:val="00D05202"/>
    <w:rsid w:val="00D06BA4"/>
    <w:rsid w:val="00D0744B"/>
    <w:rsid w:val="00D078D8"/>
    <w:rsid w:val="00D10106"/>
    <w:rsid w:val="00D10C5F"/>
    <w:rsid w:val="00D11D96"/>
    <w:rsid w:val="00D12352"/>
    <w:rsid w:val="00D12F8B"/>
    <w:rsid w:val="00D142F8"/>
    <w:rsid w:val="00D14D3A"/>
    <w:rsid w:val="00D14EA1"/>
    <w:rsid w:val="00D16284"/>
    <w:rsid w:val="00D162DC"/>
    <w:rsid w:val="00D16B2D"/>
    <w:rsid w:val="00D16D4B"/>
    <w:rsid w:val="00D21B82"/>
    <w:rsid w:val="00D21BB2"/>
    <w:rsid w:val="00D222A9"/>
    <w:rsid w:val="00D2234C"/>
    <w:rsid w:val="00D2481F"/>
    <w:rsid w:val="00D248FA"/>
    <w:rsid w:val="00D258D3"/>
    <w:rsid w:val="00D25A42"/>
    <w:rsid w:val="00D25F18"/>
    <w:rsid w:val="00D25FFD"/>
    <w:rsid w:val="00D2762E"/>
    <w:rsid w:val="00D31367"/>
    <w:rsid w:val="00D31F78"/>
    <w:rsid w:val="00D3306F"/>
    <w:rsid w:val="00D33BBB"/>
    <w:rsid w:val="00D34051"/>
    <w:rsid w:val="00D343F8"/>
    <w:rsid w:val="00D36D00"/>
    <w:rsid w:val="00D40A41"/>
    <w:rsid w:val="00D41FC4"/>
    <w:rsid w:val="00D439C7"/>
    <w:rsid w:val="00D447A2"/>
    <w:rsid w:val="00D44E30"/>
    <w:rsid w:val="00D44FCD"/>
    <w:rsid w:val="00D5122B"/>
    <w:rsid w:val="00D5528B"/>
    <w:rsid w:val="00D56724"/>
    <w:rsid w:val="00D60CE0"/>
    <w:rsid w:val="00D61936"/>
    <w:rsid w:val="00D61AB2"/>
    <w:rsid w:val="00D626DE"/>
    <w:rsid w:val="00D6306F"/>
    <w:rsid w:val="00D63EC7"/>
    <w:rsid w:val="00D65AD8"/>
    <w:rsid w:val="00D67323"/>
    <w:rsid w:val="00D70192"/>
    <w:rsid w:val="00D70ACF"/>
    <w:rsid w:val="00D71BFF"/>
    <w:rsid w:val="00D764A2"/>
    <w:rsid w:val="00D77275"/>
    <w:rsid w:val="00D77746"/>
    <w:rsid w:val="00D808F0"/>
    <w:rsid w:val="00D80D0B"/>
    <w:rsid w:val="00D821A8"/>
    <w:rsid w:val="00D831CE"/>
    <w:rsid w:val="00D86738"/>
    <w:rsid w:val="00D87A97"/>
    <w:rsid w:val="00D90177"/>
    <w:rsid w:val="00D92684"/>
    <w:rsid w:val="00D929F3"/>
    <w:rsid w:val="00D93598"/>
    <w:rsid w:val="00D9465B"/>
    <w:rsid w:val="00D97404"/>
    <w:rsid w:val="00D978C1"/>
    <w:rsid w:val="00D97928"/>
    <w:rsid w:val="00DA0A63"/>
    <w:rsid w:val="00DA0FED"/>
    <w:rsid w:val="00DA1280"/>
    <w:rsid w:val="00DA1FF1"/>
    <w:rsid w:val="00DA2297"/>
    <w:rsid w:val="00DA2327"/>
    <w:rsid w:val="00DA2E9F"/>
    <w:rsid w:val="00DA4F96"/>
    <w:rsid w:val="00DA5982"/>
    <w:rsid w:val="00DB0064"/>
    <w:rsid w:val="00DB093A"/>
    <w:rsid w:val="00DB0996"/>
    <w:rsid w:val="00DB1A86"/>
    <w:rsid w:val="00DB4E03"/>
    <w:rsid w:val="00DB7B1D"/>
    <w:rsid w:val="00DC306D"/>
    <w:rsid w:val="00DC6C4A"/>
    <w:rsid w:val="00DC6E9C"/>
    <w:rsid w:val="00DC6FA4"/>
    <w:rsid w:val="00DD0374"/>
    <w:rsid w:val="00DD04E4"/>
    <w:rsid w:val="00DD1235"/>
    <w:rsid w:val="00DD217B"/>
    <w:rsid w:val="00DD2EA9"/>
    <w:rsid w:val="00DD3234"/>
    <w:rsid w:val="00DD63E1"/>
    <w:rsid w:val="00DD7552"/>
    <w:rsid w:val="00DD7589"/>
    <w:rsid w:val="00DD75FA"/>
    <w:rsid w:val="00DD7CEC"/>
    <w:rsid w:val="00DE53F3"/>
    <w:rsid w:val="00DE5D69"/>
    <w:rsid w:val="00DE6735"/>
    <w:rsid w:val="00DF0BFA"/>
    <w:rsid w:val="00DF1D43"/>
    <w:rsid w:val="00DF29EA"/>
    <w:rsid w:val="00DF2ACD"/>
    <w:rsid w:val="00DF2E60"/>
    <w:rsid w:val="00DF3023"/>
    <w:rsid w:val="00DF52E9"/>
    <w:rsid w:val="00DF5779"/>
    <w:rsid w:val="00DF63B8"/>
    <w:rsid w:val="00DF792F"/>
    <w:rsid w:val="00E0013A"/>
    <w:rsid w:val="00E01EDE"/>
    <w:rsid w:val="00E0346A"/>
    <w:rsid w:val="00E04532"/>
    <w:rsid w:val="00E0580D"/>
    <w:rsid w:val="00E063F8"/>
    <w:rsid w:val="00E06D0B"/>
    <w:rsid w:val="00E10A88"/>
    <w:rsid w:val="00E11BDB"/>
    <w:rsid w:val="00E12429"/>
    <w:rsid w:val="00E1368F"/>
    <w:rsid w:val="00E13A8B"/>
    <w:rsid w:val="00E14805"/>
    <w:rsid w:val="00E15081"/>
    <w:rsid w:val="00E16160"/>
    <w:rsid w:val="00E16802"/>
    <w:rsid w:val="00E20576"/>
    <w:rsid w:val="00E2057C"/>
    <w:rsid w:val="00E22317"/>
    <w:rsid w:val="00E23CBE"/>
    <w:rsid w:val="00E262F1"/>
    <w:rsid w:val="00E27097"/>
    <w:rsid w:val="00E3152D"/>
    <w:rsid w:val="00E33E2B"/>
    <w:rsid w:val="00E365B5"/>
    <w:rsid w:val="00E40434"/>
    <w:rsid w:val="00E41A7F"/>
    <w:rsid w:val="00E438A1"/>
    <w:rsid w:val="00E43B1E"/>
    <w:rsid w:val="00E44023"/>
    <w:rsid w:val="00E44436"/>
    <w:rsid w:val="00E4564F"/>
    <w:rsid w:val="00E466C4"/>
    <w:rsid w:val="00E467F5"/>
    <w:rsid w:val="00E51436"/>
    <w:rsid w:val="00E5222C"/>
    <w:rsid w:val="00E524D4"/>
    <w:rsid w:val="00E532CA"/>
    <w:rsid w:val="00E5453C"/>
    <w:rsid w:val="00E553E3"/>
    <w:rsid w:val="00E567CD"/>
    <w:rsid w:val="00E5702F"/>
    <w:rsid w:val="00E60C00"/>
    <w:rsid w:val="00E60E46"/>
    <w:rsid w:val="00E617EC"/>
    <w:rsid w:val="00E618C0"/>
    <w:rsid w:val="00E6282C"/>
    <w:rsid w:val="00E62E5E"/>
    <w:rsid w:val="00E643FF"/>
    <w:rsid w:val="00E64680"/>
    <w:rsid w:val="00E647A7"/>
    <w:rsid w:val="00E64E47"/>
    <w:rsid w:val="00E6657F"/>
    <w:rsid w:val="00E66D71"/>
    <w:rsid w:val="00E7402B"/>
    <w:rsid w:val="00E754B4"/>
    <w:rsid w:val="00E80C92"/>
    <w:rsid w:val="00E817CB"/>
    <w:rsid w:val="00E81A29"/>
    <w:rsid w:val="00E81EF8"/>
    <w:rsid w:val="00E84070"/>
    <w:rsid w:val="00E84610"/>
    <w:rsid w:val="00E862FD"/>
    <w:rsid w:val="00E91DD1"/>
    <w:rsid w:val="00E92CD6"/>
    <w:rsid w:val="00E939D0"/>
    <w:rsid w:val="00E9404D"/>
    <w:rsid w:val="00E95606"/>
    <w:rsid w:val="00E96D96"/>
    <w:rsid w:val="00E97262"/>
    <w:rsid w:val="00EA034A"/>
    <w:rsid w:val="00EA1147"/>
    <w:rsid w:val="00EA26F7"/>
    <w:rsid w:val="00EA2E99"/>
    <w:rsid w:val="00EA33DB"/>
    <w:rsid w:val="00EA444B"/>
    <w:rsid w:val="00EA5E4F"/>
    <w:rsid w:val="00EA6295"/>
    <w:rsid w:val="00EB0BCE"/>
    <w:rsid w:val="00EB27E1"/>
    <w:rsid w:val="00EB39E8"/>
    <w:rsid w:val="00EB4064"/>
    <w:rsid w:val="00EB45E2"/>
    <w:rsid w:val="00EB48B4"/>
    <w:rsid w:val="00EB4B94"/>
    <w:rsid w:val="00EB68D1"/>
    <w:rsid w:val="00EB6BCD"/>
    <w:rsid w:val="00EC03E0"/>
    <w:rsid w:val="00EC0D6D"/>
    <w:rsid w:val="00EC3347"/>
    <w:rsid w:val="00EC6F54"/>
    <w:rsid w:val="00EC7BB8"/>
    <w:rsid w:val="00EC7C7F"/>
    <w:rsid w:val="00ED3566"/>
    <w:rsid w:val="00ED35E8"/>
    <w:rsid w:val="00ED4797"/>
    <w:rsid w:val="00ED57E5"/>
    <w:rsid w:val="00ED6EEB"/>
    <w:rsid w:val="00ED7D48"/>
    <w:rsid w:val="00EE31DB"/>
    <w:rsid w:val="00EE3656"/>
    <w:rsid w:val="00EE3E66"/>
    <w:rsid w:val="00EE44EA"/>
    <w:rsid w:val="00EE4DCD"/>
    <w:rsid w:val="00EE621C"/>
    <w:rsid w:val="00EE6CF2"/>
    <w:rsid w:val="00EE78FE"/>
    <w:rsid w:val="00EE7EC6"/>
    <w:rsid w:val="00EF0A76"/>
    <w:rsid w:val="00EF2C3E"/>
    <w:rsid w:val="00EF335B"/>
    <w:rsid w:val="00EF4397"/>
    <w:rsid w:val="00EF4B6E"/>
    <w:rsid w:val="00EF604C"/>
    <w:rsid w:val="00EF6A63"/>
    <w:rsid w:val="00EF6C5E"/>
    <w:rsid w:val="00EF75C5"/>
    <w:rsid w:val="00F003FD"/>
    <w:rsid w:val="00F008EC"/>
    <w:rsid w:val="00F018D3"/>
    <w:rsid w:val="00F0421E"/>
    <w:rsid w:val="00F04388"/>
    <w:rsid w:val="00F04E27"/>
    <w:rsid w:val="00F0515F"/>
    <w:rsid w:val="00F0594A"/>
    <w:rsid w:val="00F07F3A"/>
    <w:rsid w:val="00F10AB1"/>
    <w:rsid w:val="00F110B9"/>
    <w:rsid w:val="00F112C4"/>
    <w:rsid w:val="00F1331D"/>
    <w:rsid w:val="00F149CF"/>
    <w:rsid w:val="00F15A8E"/>
    <w:rsid w:val="00F1696C"/>
    <w:rsid w:val="00F20555"/>
    <w:rsid w:val="00F2142C"/>
    <w:rsid w:val="00F218C7"/>
    <w:rsid w:val="00F21D52"/>
    <w:rsid w:val="00F22232"/>
    <w:rsid w:val="00F24276"/>
    <w:rsid w:val="00F24BD8"/>
    <w:rsid w:val="00F25EB2"/>
    <w:rsid w:val="00F30121"/>
    <w:rsid w:val="00F32FD8"/>
    <w:rsid w:val="00F3360E"/>
    <w:rsid w:val="00F34CA4"/>
    <w:rsid w:val="00F36778"/>
    <w:rsid w:val="00F3696F"/>
    <w:rsid w:val="00F36E62"/>
    <w:rsid w:val="00F378F9"/>
    <w:rsid w:val="00F40F02"/>
    <w:rsid w:val="00F4224E"/>
    <w:rsid w:val="00F42951"/>
    <w:rsid w:val="00F43ABC"/>
    <w:rsid w:val="00F445DE"/>
    <w:rsid w:val="00F45359"/>
    <w:rsid w:val="00F455AD"/>
    <w:rsid w:val="00F467A7"/>
    <w:rsid w:val="00F471CD"/>
    <w:rsid w:val="00F52681"/>
    <w:rsid w:val="00F526BA"/>
    <w:rsid w:val="00F570BB"/>
    <w:rsid w:val="00F576BD"/>
    <w:rsid w:val="00F607E0"/>
    <w:rsid w:val="00F61FE1"/>
    <w:rsid w:val="00F62CE1"/>
    <w:rsid w:val="00F63B50"/>
    <w:rsid w:val="00F64E6D"/>
    <w:rsid w:val="00F65E7C"/>
    <w:rsid w:val="00F666E6"/>
    <w:rsid w:val="00F66AD7"/>
    <w:rsid w:val="00F66F86"/>
    <w:rsid w:val="00F6713B"/>
    <w:rsid w:val="00F733A7"/>
    <w:rsid w:val="00F7403C"/>
    <w:rsid w:val="00F74414"/>
    <w:rsid w:val="00F7565C"/>
    <w:rsid w:val="00F76906"/>
    <w:rsid w:val="00F800C1"/>
    <w:rsid w:val="00F81932"/>
    <w:rsid w:val="00F82ADC"/>
    <w:rsid w:val="00F8361A"/>
    <w:rsid w:val="00F83F30"/>
    <w:rsid w:val="00F84646"/>
    <w:rsid w:val="00F84972"/>
    <w:rsid w:val="00F8586B"/>
    <w:rsid w:val="00F864CA"/>
    <w:rsid w:val="00F878CC"/>
    <w:rsid w:val="00F87D3E"/>
    <w:rsid w:val="00F9040F"/>
    <w:rsid w:val="00F90877"/>
    <w:rsid w:val="00F91133"/>
    <w:rsid w:val="00F91151"/>
    <w:rsid w:val="00F941D5"/>
    <w:rsid w:val="00FA08DC"/>
    <w:rsid w:val="00FA10E3"/>
    <w:rsid w:val="00FA1522"/>
    <w:rsid w:val="00FA17F0"/>
    <w:rsid w:val="00FA24F2"/>
    <w:rsid w:val="00FA3460"/>
    <w:rsid w:val="00FA420B"/>
    <w:rsid w:val="00FA4B1A"/>
    <w:rsid w:val="00FA500D"/>
    <w:rsid w:val="00FA5AEF"/>
    <w:rsid w:val="00FB04F0"/>
    <w:rsid w:val="00FB2B06"/>
    <w:rsid w:val="00FB3049"/>
    <w:rsid w:val="00FB3163"/>
    <w:rsid w:val="00FB4AB2"/>
    <w:rsid w:val="00FB5FD1"/>
    <w:rsid w:val="00FB73D3"/>
    <w:rsid w:val="00FC17C4"/>
    <w:rsid w:val="00FC6773"/>
    <w:rsid w:val="00FC79CE"/>
    <w:rsid w:val="00FD3FBD"/>
    <w:rsid w:val="00FD4445"/>
    <w:rsid w:val="00FD6747"/>
    <w:rsid w:val="00FD69C2"/>
    <w:rsid w:val="00FD6E4F"/>
    <w:rsid w:val="00FE00B5"/>
    <w:rsid w:val="00FE01DD"/>
    <w:rsid w:val="00FE0497"/>
    <w:rsid w:val="00FE237E"/>
    <w:rsid w:val="00FE26A0"/>
    <w:rsid w:val="00FE3839"/>
    <w:rsid w:val="00FE50F6"/>
    <w:rsid w:val="00FE5718"/>
    <w:rsid w:val="00FE723C"/>
    <w:rsid w:val="00FE75ED"/>
    <w:rsid w:val="00FE7840"/>
    <w:rsid w:val="00FE7A30"/>
    <w:rsid w:val="00FE7E7A"/>
    <w:rsid w:val="00FF057F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72E2"/>
  <w15:chartTrackingRefBased/>
  <w15:docId w15:val="{599F0FB7-7B29-4837-80DF-4681D7B8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D4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uiPriority w:val="10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styleId="Nierozpoznanawzmianka">
    <w:name w:val="Unresolved Mention"/>
    <w:uiPriority w:val="99"/>
    <w:semiHidden/>
    <w:unhideWhenUsed/>
    <w:rsid w:val="00E91DD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50B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5BB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Normalny"/>
    <w:uiPriority w:val="99"/>
    <w:rsid w:val="007A508D"/>
    <w:pPr>
      <w:widowControl w:val="0"/>
      <w:autoSpaceDE w:val="0"/>
      <w:autoSpaceDN w:val="0"/>
      <w:adjustRightInd w:val="0"/>
      <w:spacing w:after="0" w:line="276" w:lineRule="exact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A508D"/>
    <w:pPr>
      <w:widowControl w:val="0"/>
      <w:autoSpaceDE w:val="0"/>
      <w:autoSpaceDN w:val="0"/>
      <w:adjustRightInd w:val="0"/>
      <w:spacing w:after="0" w:line="278" w:lineRule="exact"/>
      <w:ind w:left="0" w:firstLine="72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A508D"/>
    <w:pPr>
      <w:widowControl w:val="0"/>
      <w:autoSpaceDE w:val="0"/>
      <w:autoSpaceDN w:val="0"/>
      <w:adjustRightInd w:val="0"/>
      <w:spacing w:after="0" w:line="274" w:lineRule="exact"/>
      <w:ind w:left="0" w:hanging="34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A508D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3">
    <w:name w:val="Font Style63"/>
    <w:uiPriority w:val="99"/>
    <w:rsid w:val="007A508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62">
    <w:name w:val="Font Style62"/>
    <w:uiPriority w:val="99"/>
    <w:rsid w:val="007A508D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Tretekstu">
    <w:name w:val="Treść tekstu"/>
    <w:basedOn w:val="Normalny"/>
    <w:semiHidden/>
    <w:rsid w:val="00ED7D48"/>
    <w:pPr>
      <w:suppressAutoHyphens/>
      <w:spacing w:after="0" w:line="240" w:lineRule="auto"/>
      <w:ind w:left="357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customStyle="1" w:styleId="Index2">
    <w:name w:val="Index2"/>
    <w:basedOn w:val="Nagwek2"/>
    <w:uiPriority w:val="99"/>
    <w:qFormat/>
    <w:rsid w:val="00ED7D48"/>
    <w:pPr>
      <w:keepLines/>
      <w:suppressAutoHyphens/>
      <w:spacing w:before="200"/>
      <w:ind w:left="0" w:right="0" w:firstLine="0"/>
    </w:pPr>
    <w:rPr>
      <w:rFonts w:ascii="Calibri" w:eastAsia="MS Gothic" w:hAnsi="Calibri" w:cs="LiberationSerif-Bold"/>
      <w:color w:val="00000A"/>
      <w:sz w:val="22"/>
      <w:szCs w:val="2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F4BA-0ED1-4AFB-BFC1-680B3724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13874</CharactersWithSpaces>
  <SharedDoc>false</SharedDoc>
  <HLinks>
    <vt:vector size="18" baseType="variant">
      <vt:variant>
        <vt:i4>5111837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http://prawo.sejm.gov.pl/isap.nsf/download.xsp/WDU20120000526/O/D20120526.pdf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Barbara Polańska</cp:lastModifiedBy>
  <cp:revision>3</cp:revision>
  <cp:lastPrinted>2019-05-14T07:36:00Z</cp:lastPrinted>
  <dcterms:created xsi:type="dcterms:W3CDTF">2019-05-15T09:50:00Z</dcterms:created>
  <dcterms:modified xsi:type="dcterms:W3CDTF">2019-05-15T09:52:00Z</dcterms:modified>
</cp:coreProperties>
</file>